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AE" w:rsidRDefault="00DF35AE" w:rsidP="00DF35AE">
      <w:pPr>
        <w:pStyle w:val="Default"/>
        <w:jc w:val="center"/>
        <w:rPr>
          <w:b/>
          <w:sz w:val="28"/>
          <w:szCs w:val="28"/>
        </w:rPr>
      </w:pPr>
      <w:r w:rsidRPr="00036C0A">
        <w:rPr>
          <w:b/>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73.95pt" o:ole="" fillcolor="window">
            <v:imagedata r:id="rId8" o:title=""/>
          </v:shape>
          <o:OLEObject Type="Embed" ProgID="Word.Picture.8" ShapeID="_x0000_i1025" DrawAspect="Content" ObjectID="_1742727482" r:id="rId9"/>
        </w:object>
      </w:r>
    </w:p>
    <w:p w:rsidR="00984194" w:rsidRPr="002C12B9" w:rsidRDefault="00984194" w:rsidP="00F72150">
      <w:pPr>
        <w:ind w:right="-1"/>
        <w:jc w:val="center"/>
        <w:rPr>
          <w:b/>
        </w:rPr>
      </w:pPr>
      <w:r w:rsidRPr="002C12B9">
        <w:rPr>
          <w:b/>
        </w:rPr>
        <w:t>Республика Карелия</w:t>
      </w:r>
    </w:p>
    <w:p w:rsidR="00984194" w:rsidRPr="002C12B9" w:rsidRDefault="00984194" w:rsidP="00984194">
      <w:pPr>
        <w:jc w:val="center"/>
        <w:rPr>
          <w:b/>
        </w:rPr>
      </w:pPr>
      <w:r w:rsidRPr="002C12B9">
        <w:rPr>
          <w:b/>
        </w:rPr>
        <w:t>Контрольно-счетный орган</w:t>
      </w:r>
    </w:p>
    <w:p w:rsidR="00984194" w:rsidRPr="002C12B9" w:rsidRDefault="00984194" w:rsidP="00984194">
      <w:pPr>
        <w:jc w:val="center"/>
        <w:rPr>
          <w:b/>
        </w:rPr>
      </w:pPr>
      <w:r w:rsidRPr="002C12B9">
        <w:rPr>
          <w:b/>
        </w:rPr>
        <w:t>Пудожского муниципального района</w:t>
      </w:r>
    </w:p>
    <w:p w:rsidR="00DF35AE" w:rsidRPr="002C12B9" w:rsidRDefault="00DF35AE" w:rsidP="00DF35AE">
      <w:pPr>
        <w:pStyle w:val="Default"/>
        <w:jc w:val="center"/>
        <w:rPr>
          <w:b/>
        </w:rPr>
      </w:pPr>
    </w:p>
    <w:p w:rsidR="00984194" w:rsidRPr="002C12B9" w:rsidRDefault="00984194" w:rsidP="00984194">
      <w:pPr>
        <w:spacing w:line="276" w:lineRule="auto"/>
        <w:jc w:val="center"/>
        <w:rPr>
          <w:b/>
        </w:rPr>
      </w:pPr>
    </w:p>
    <w:p w:rsidR="00984194" w:rsidRPr="002C12B9" w:rsidRDefault="00984194" w:rsidP="00984194">
      <w:pPr>
        <w:spacing w:line="276" w:lineRule="auto"/>
        <w:jc w:val="center"/>
      </w:pPr>
      <w:r w:rsidRPr="002C12B9">
        <w:rPr>
          <w:b/>
        </w:rPr>
        <w:t>ЗАКЛЮЧЕНИЕ</w:t>
      </w:r>
    </w:p>
    <w:p w:rsidR="002C12B9" w:rsidRPr="002C12B9" w:rsidRDefault="00984194" w:rsidP="002C12B9">
      <w:pPr>
        <w:spacing w:line="276" w:lineRule="auto"/>
        <w:jc w:val="center"/>
      </w:pPr>
      <w:r w:rsidRPr="002C12B9">
        <w:rPr>
          <w:b/>
        </w:rPr>
        <w:t xml:space="preserve">Контрольно-счетного органа Пудожского муниципального района </w:t>
      </w:r>
      <w:r w:rsidR="002C12B9" w:rsidRPr="002C12B9">
        <w:rPr>
          <w:b/>
          <w:bCs/>
        </w:rPr>
        <w:t xml:space="preserve">на Годовую бюджетную отчетность главного администратора бюджетных средств </w:t>
      </w:r>
      <w:r w:rsidR="00D03F99">
        <w:rPr>
          <w:b/>
          <w:bCs/>
        </w:rPr>
        <w:t xml:space="preserve">Администрации Куганаволокского сельского поселения </w:t>
      </w:r>
      <w:r w:rsidR="002C12B9">
        <w:rPr>
          <w:b/>
          <w:bCs/>
        </w:rPr>
        <w:t>Пудожского</w:t>
      </w:r>
      <w:r w:rsidR="002C12B9" w:rsidRPr="002C12B9">
        <w:rPr>
          <w:b/>
          <w:bCs/>
        </w:rPr>
        <w:t xml:space="preserve"> муниципального района за 20</w:t>
      </w:r>
      <w:r w:rsidR="002C12B9" w:rsidRPr="002C12B9">
        <w:rPr>
          <w:b/>
          <w:bCs/>
          <w:color w:val="00000A"/>
          <w:kern w:val="2"/>
          <w:lang w:eastAsia="zh-CN"/>
        </w:rPr>
        <w:t>2</w:t>
      </w:r>
      <w:r w:rsidR="002C12B9">
        <w:rPr>
          <w:b/>
          <w:bCs/>
          <w:color w:val="00000A"/>
          <w:kern w:val="2"/>
          <w:lang w:eastAsia="zh-CN"/>
        </w:rPr>
        <w:t>2</w:t>
      </w:r>
      <w:r w:rsidR="002C12B9" w:rsidRPr="002C12B9">
        <w:rPr>
          <w:b/>
          <w:bCs/>
        </w:rPr>
        <w:t xml:space="preserve"> год. </w:t>
      </w:r>
    </w:p>
    <w:p w:rsidR="00984194" w:rsidRPr="002C12B9" w:rsidRDefault="00984194" w:rsidP="002C12B9">
      <w:pPr>
        <w:spacing w:line="276" w:lineRule="auto"/>
        <w:jc w:val="center"/>
        <w:rPr>
          <w:b/>
        </w:rPr>
      </w:pPr>
    </w:p>
    <w:p w:rsidR="00FC4F7B" w:rsidRPr="002C12B9" w:rsidRDefault="00FC4F7B" w:rsidP="00984194">
      <w:pPr>
        <w:spacing w:line="276" w:lineRule="auto"/>
        <w:jc w:val="center"/>
        <w:rPr>
          <w:b/>
        </w:rPr>
      </w:pPr>
    </w:p>
    <w:p w:rsidR="00FC4F7B" w:rsidRPr="002C12B9" w:rsidRDefault="00FC4F7B" w:rsidP="00FC4F7B">
      <w:pPr>
        <w:spacing w:line="276" w:lineRule="auto"/>
        <w:jc w:val="both"/>
      </w:pPr>
      <w:r w:rsidRPr="002C12B9">
        <w:rPr>
          <w:b/>
        </w:rPr>
        <w:t>«</w:t>
      </w:r>
      <w:r w:rsidR="00D03F99">
        <w:rPr>
          <w:b/>
        </w:rPr>
        <w:t>07</w:t>
      </w:r>
      <w:r w:rsidRPr="002C12B9">
        <w:rPr>
          <w:b/>
        </w:rPr>
        <w:t xml:space="preserve">» </w:t>
      </w:r>
      <w:r w:rsidR="00D03F99">
        <w:rPr>
          <w:b/>
        </w:rPr>
        <w:t>апреля</w:t>
      </w:r>
      <w:r w:rsidRPr="002C12B9">
        <w:rPr>
          <w:b/>
        </w:rPr>
        <w:t xml:space="preserve"> 2023 год                                                                                                   </w:t>
      </w:r>
      <w:r w:rsidR="00FA0790" w:rsidRPr="002C12B9">
        <w:rPr>
          <w:b/>
        </w:rPr>
        <w:t xml:space="preserve">     </w:t>
      </w:r>
      <w:r w:rsidRPr="002C12B9">
        <w:rPr>
          <w:b/>
        </w:rPr>
        <w:t xml:space="preserve">      № </w:t>
      </w:r>
      <w:r w:rsidR="008B5D8F">
        <w:rPr>
          <w:b/>
        </w:rPr>
        <w:t>8</w:t>
      </w:r>
    </w:p>
    <w:p w:rsidR="000740EE" w:rsidRPr="002C12B9" w:rsidRDefault="000740EE" w:rsidP="00DF35AE">
      <w:pPr>
        <w:tabs>
          <w:tab w:val="left" w:pos="2676"/>
        </w:tabs>
        <w:jc w:val="center"/>
        <w:rPr>
          <w:b/>
        </w:rPr>
      </w:pPr>
    </w:p>
    <w:p w:rsidR="00F72150" w:rsidRPr="00FC4F7B" w:rsidRDefault="00FC4F7B" w:rsidP="00FA0790">
      <w:pPr>
        <w:widowControl w:val="0"/>
        <w:numPr>
          <w:ilvl w:val="0"/>
          <w:numId w:val="15"/>
        </w:numPr>
        <w:tabs>
          <w:tab w:val="clear" w:pos="720"/>
        </w:tabs>
        <w:suppressAutoHyphens/>
        <w:ind w:left="1920"/>
        <w:jc w:val="center"/>
      </w:pPr>
      <w:r w:rsidRPr="00FC4F7B">
        <w:rPr>
          <w:b/>
        </w:rPr>
        <w:t xml:space="preserve"> </w:t>
      </w:r>
      <w:r w:rsidR="00F72150" w:rsidRPr="00FC4F7B">
        <w:rPr>
          <w:b/>
        </w:rPr>
        <w:t>Общие положения</w:t>
      </w:r>
    </w:p>
    <w:p w:rsidR="00F72150" w:rsidRPr="00C211C8" w:rsidRDefault="00F72150" w:rsidP="00F72150">
      <w:pPr>
        <w:ind w:left="1560"/>
        <w:jc w:val="center"/>
      </w:pPr>
    </w:p>
    <w:p w:rsidR="00F72150" w:rsidRPr="008A43D4" w:rsidRDefault="00F72150" w:rsidP="00F72150">
      <w:pPr>
        <w:ind w:firstLine="709"/>
        <w:jc w:val="both"/>
      </w:pPr>
      <w:r w:rsidRPr="00C211C8">
        <w:t xml:space="preserve">Заключение </w:t>
      </w:r>
      <w:r>
        <w:t>на</w:t>
      </w:r>
      <w:r w:rsidRPr="00F72150">
        <w:rPr>
          <w:color w:val="000000"/>
        </w:rPr>
        <w:t xml:space="preserve"> Годовую бюджетную отчетность Главного администратора бюджетных средств </w:t>
      </w:r>
      <w:r w:rsidR="00D03F99">
        <w:rPr>
          <w:color w:val="000000"/>
        </w:rPr>
        <w:t>Администрации Куганаволокского сельского</w:t>
      </w:r>
      <w:r>
        <w:rPr>
          <w:color w:val="000000"/>
        </w:rPr>
        <w:t xml:space="preserve"> поселения</w:t>
      </w:r>
      <w:r w:rsidRPr="00F72150">
        <w:rPr>
          <w:color w:val="000000"/>
        </w:rPr>
        <w:t xml:space="preserve"> за 202</w:t>
      </w:r>
      <w:r>
        <w:rPr>
          <w:color w:val="000000"/>
        </w:rPr>
        <w:t>2</w:t>
      </w:r>
      <w:r w:rsidRPr="00F72150">
        <w:rPr>
          <w:color w:val="000000"/>
        </w:rPr>
        <w:t xml:space="preserve"> год </w:t>
      </w:r>
      <w:r w:rsidRPr="00F72150">
        <w:t xml:space="preserve">подготовлено Контрольно-счетным </w:t>
      </w:r>
      <w:r>
        <w:t xml:space="preserve">органом Пудожского </w:t>
      </w:r>
      <w:r w:rsidRPr="00C211C8">
        <w:t xml:space="preserve"> муниципального района в соответствии с требованиями ст.157, 264.4 Бюджетног</w:t>
      </w:r>
      <w:r w:rsidR="008A43D4">
        <w:t>о кодекса РФ;</w:t>
      </w:r>
      <w:r w:rsidRPr="00C211C8">
        <w:t xml:space="preserve"> Положением о бюджетном процессе в </w:t>
      </w:r>
      <w:r w:rsidR="00D03F99">
        <w:t xml:space="preserve">Куганаволокском сельском </w:t>
      </w:r>
      <w:r w:rsidRPr="00C211C8">
        <w:t xml:space="preserve">поселении, утвержденным решением Совета </w:t>
      </w:r>
      <w:r w:rsidR="008A43D4">
        <w:t xml:space="preserve">Куганаволокского сельского </w:t>
      </w:r>
      <w:r w:rsidRPr="00C211C8">
        <w:t>поселения</w:t>
      </w:r>
      <w:r w:rsidR="009C6247">
        <w:t xml:space="preserve"> </w:t>
      </w:r>
      <w:r w:rsidR="008A43D4">
        <w:rPr>
          <w:lang w:val="en-US"/>
        </w:rPr>
        <w:t>II</w:t>
      </w:r>
      <w:r w:rsidR="008A43D4">
        <w:t xml:space="preserve"> сессии </w:t>
      </w:r>
      <w:r w:rsidR="008A43D4">
        <w:rPr>
          <w:lang w:val="en-US"/>
        </w:rPr>
        <w:t>V</w:t>
      </w:r>
      <w:r w:rsidR="008A43D4">
        <w:t xml:space="preserve"> созыва</w:t>
      </w:r>
      <w:r w:rsidRPr="00C211C8">
        <w:t xml:space="preserve"> от </w:t>
      </w:r>
      <w:r w:rsidR="008A43D4">
        <w:t>14</w:t>
      </w:r>
      <w:r w:rsidR="009C6247">
        <w:t xml:space="preserve"> </w:t>
      </w:r>
      <w:r w:rsidR="008A43D4">
        <w:t>октября</w:t>
      </w:r>
      <w:r w:rsidRPr="009C6247">
        <w:t xml:space="preserve"> 20</w:t>
      </w:r>
      <w:r w:rsidR="009C6247">
        <w:t>2</w:t>
      </w:r>
      <w:r w:rsidR="008A43D4">
        <w:t>2</w:t>
      </w:r>
      <w:r w:rsidRPr="009C6247">
        <w:t xml:space="preserve"> года № </w:t>
      </w:r>
      <w:r w:rsidR="008A43D4">
        <w:t>6;</w:t>
      </w:r>
      <w:r w:rsidRPr="00C211C8">
        <w:t xml:space="preserve"> «Положением о </w:t>
      </w:r>
      <w:r>
        <w:t>К</w:t>
      </w:r>
      <w:r w:rsidRPr="00C211C8">
        <w:t xml:space="preserve">онтрольно-счетном </w:t>
      </w:r>
      <w:r w:rsidR="009C6247">
        <w:t xml:space="preserve">органе Пудожского </w:t>
      </w:r>
      <w:r w:rsidRPr="00C211C8">
        <w:t>муниципального района», утвержденн</w:t>
      </w:r>
      <w:r>
        <w:t>ым</w:t>
      </w:r>
      <w:r w:rsidRPr="00C211C8">
        <w:t xml:space="preserve"> решением Совета </w:t>
      </w:r>
      <w:r w:rsidR="009C6247">
        <w:t>Пудожского</w:t>
      </w:r>
      <w:r w:rsidRPr="00C211C8">
        <w:t xml:space="preserve"> муниципального района</w:t>
      </w:r>
      <w:r w:rsidR="009C6247">
        <w:t xml:space="preserve"> </w:t>
      </w:r>
      <w:r w:rsidR="009C6247">
        <w:rPr>
          <w:lang w:val="en-US"/>
        </w:rPr>
        <w:t>XVII</w:t>
      </w:r>
      <w:r w:rsidR="009C6247">
        <w:t xml:space="preserve"> заседания </w:t>
      </w:r>
      <w:r w:rsidR="009C6247">
        <w:rPr>
          <w:lang w:val="en-US"/>
        </w:rPr>
        <w:t>III</w:t>
      </w:r>
      <w:r w:rsidR="009C6247" w:rsidRPr="009C6247">
        <w:t xml:space="preserve"> </w:t>
      </w:r>
      <w:r w:rsidR="009C6247">
        <w:t>созыва</w:t>
      </w:r>
      <w:r w:rsidRPr="00C211C8">
        <w:t xml:space="preserve"> от </w:t>
      </w:r>
      <w:r w:rsidR="009C6247">
        <w:t>25</w:t>
      </w:r>
      <w:r w:rsidRPr="00C211C8">
        <w:t xml:space="preserve"> </w:t>
      </w:r>
      <w:r w:rsidR="009C6247">
        <w:t>сентября</w:t>
      </w:r>
      <w:r w:rsidRPr="00C211C8">
        <w:t xml:space="preserve"> 20</w:t>
      </w:r>
      <w:r w:rsidR="009C6247">
        <w:t>15</w:t>
      </w:r>
      <w:r w:rsidR="008A43D4">
        <w:t xml:space="preserve"> </w:t>
      </w:r>
      <w:r w:rsidRPr="00C211C8">
        <w:t>г</w:t>
      </w:r>
      <w:r w:rsidR="008A43D4">
        <w:t>ода</w:t>
      </w:r>
      <w:r w:rsidRPr="00C211C8">
        <w:t xml:space="preserve"> №</w:t>
      </w:r>
      <w:r>
        <w:t xml:space="preserve"> </w:t>
      </w:r>
      <w:r w:rsidR="009C6247">
        <w:t>157</w:t>
      </w:r>
      <w:r w:rsidR="008A43D4">
        <w:t>;</w:t>
      </w:r>
      <w:r w:rsidRPr="00752F40">
        <w:t xml:space="preserve"> </w:t>
      </w:r>
      <w:r>
        <w:t>п.2.2 год</w:t>
      </w:r>
      <w:r w:rsidR="009C6247">
        <w:t xml:space="preserve">ового плана Контрольно-счетного органа Пудожского </w:t>
      </w:r>
      <w:r>
        <w:t>муниципального района на 202</w:t>
      </w:r>
      <w:r w:rsidR="009C6247">
        <w:t>3</w:t>
      </w:r>
      <w:r>
        <w:t xml:space="preserve"> год, утвержденным </w:t>
      </w:r>
      <w:r w:rsidR="009C6247">
        <w:t>Приказом</w:t>
      </w:r>
      <w:r>
        <w:t xml:space="preserve"> Контрольно-счетного </w:t>
      </w:r>
      <w:r w:rsidR="009C6247">
        <w:t>органа Пудожского</w:t>
      </w:r>
      <w:r>
        <w:t xml:space="preserve"> муниципального района от 2</w:t>
      </w:r>
      <w:r w:rsidR="009C6247">
        <w:t>9</w:t>
      </w:r>
      <w:r>
        <w:t>.12.202</w:t>
      </w:r>
      <w:r w:rsidR="009C6247">
        <w:t>2</w:t>
      </w:r>
      <w:r>
        <w:t xml:space="preserve"> № </w:t>
      </w:r>
      <w:r w:rsidR="009C6247">
        <w:t>44-ОД</w:t>
      </w:r>
      <w:r w:rsidR="008A43D4">
        <w:t xml:space="preserve">; </w:t>
      </w:r>
      <w:r w:rsidR="008A43D4" w:rsidRPr="008A43D4">
        <w:rPr>
          <w:color w:val="000000"/>
        </w:rPr>
        <w:t>Соглашением</w:t>
      </w:r>
      <w:r w:rsidR="008A43D4">
        <w:rPr>
          <w:color w:val="000000"/>
        </w:rPr>
        <w:t xml:space="preserve"> № 3  от 01</w:t>
      </w:r>
      <w:r w:rsidR="008A43D4" w:rsidRPr="008A43D4">
        <w:rPr>
          <w:color w:val="000000"/>
        </w:rPr>
        <w:t xml:space="preserve"> марта 202</w:t>
      </w:r>
      <w:r w:rsidR="008A43D4">
        <w:rPr>
          <w:color w:val="000000"/>
        </w:rPr>
        <w:t>3</w:t>
      </w:r>
      <w:r w:rsidR="008A43D4" w:rsidRPr="008A43D4">
        <w:rPr>
          <w:color w:val="000000"/>
        </w:rPr>
        <w:t xml:space="preserve"> года «О передаче полномочий по осуществлению внешнего муниципального финансового контроля</w:t>
      </w:r>
      <w:r w:rsidRPr="008A43D4">
        <w:t>.</w:t>
      </w:r>
    </w:p>
    <w:p w:rsidR="008A43D4" w:rsidRDefault="00B87E5D" w:rsidP="00F72150">
      <w:pPr>
        <w:ind w:firstLine="709"/>
        <w:jc w:val="both"/>
      </w:pPr>
      <w:r w:rsidRPr="00B87E5D">
        <w:rPr>
          <w:color w:val="000000"/>
        </w:rPr>
        <w:t>Годовая</w:t>
      </w:r>
      <w:r w:rsidRPr="00B87E5D">
        <w:t xml:space="preserve"> бюджетная отчетность ГАБС </w:t>
      </w:r>
      <w:r w:rsidR="008A43D4">
        <w:rPr>
          <w:color w:val="000000"/>
        </w:rPr>
        <w:t>Администрации Куганаволокского сельского поселения</w:t>
      </w:r>
      <w:r>
        <w:rPr>
          <w:color w:val="000000"/>
        </w:rPr>
        <w:t xml:space="preserve"> </w:t>
      </w:r>
      <w:r w:rsidRPr="00B87E5D">
        <w:t>за 202</w:t>
      </w:r>
      <w:r>
        <w:t>2</w:t>
      </w:r>
      <w:r w:rsidRPr="00B87E5D">
        <w:t xml:space="preserve"> год </w:t>
      </w:r>
      <w:r w:rsidR="00F72150" w:rsidRPr="00B87E5D">
        <w:t xml:space="preserve">представлен в Контрольно-счетный </w:t>
      </w:r>
      <w:r>
        <w:t>орган Пудожского</w:t>
      </w:r>
      <w:r w:rsidR="00F72150" w:rsidRPr="00B87E5D">
        <w:t xml:space="preserve"> муниципального района </w:t>
      </w:r>
      <w:r w:rsidR="008A43D4">
        <w:t>31 марта 2023 года  вх. № 37</w:t>
      </w:r>
      <w:r w:rsidR="00F72150">
        <w:t xml:space="preserve"> </w:t>
      </w:r>
      <w:r w:rsidR="00122E0E">
        <w:rPr>
          <w:color w:val="000000"/>
        </w:rPr>
        <w:t xml:space="preserve">на бумажном носителе с оглавлением, в сброшюрованном пронумерованном виде, </w:t>
      </w:r>
      <w:r w:rsidR="00F72150">
        <w:t>в объеме форм, предусмотренных ст. 261.1</w:t>
      </w:r>
      <w:r>
        <w:t xml:space="preserve"> Бюджетного кодекса РФ и п. 11</w:t>
      </w:r>
      <w:r w:rsidR="00F72150">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 Министерства финансов Российской Федерации от 28.12.2010 № 191н, в срок, установленный ст.264.4 Бюджетного код</w:t>
      </w:r>
      <w:r w:rsidR="008A43D4">
        <w:t xml:space="preserve">екса Российской Федерации. </w:t>
      </w:r>
    </w:p>
    <w:p w:rsidR="00F72150" w:rsidRDefault="00F72150" w:rsidP="00F72150">
      <w:pPr>
        <w:ind w:firstLine="709"/>
        <w:jc w:val="both"/>
      </w:pPr>
      <w:r w:rsidRPr="007D2CB8">
        <w:t xml:space="preserve">В ходе </w:t>
      </w:r>
      <w:r w:rsidR="00B87E5D">
        <w:t>п</w:t>
      </w:r>
      <w:r w:rsidRPr="007D2CB8">
        <w:t xml:space="preserve">роверки </w:t>
      </w:r>
      <w:r w:rsidR="00B87E5D" w:rsidRPr="00B87E5D">
        <w:rPr>
          <w:color w:val="000000"/>
        </w:rPr>
        <w:t>Годов</w:t>
      </w:r>
      <w:r w:rsidR="00B87E5D">
        <w:rPr>
          <w:color w:val="000000"/>
        </w:rPr>
        <w:t>ой</w:t>
      </w:r>
      <w:r w:rsidR="00B87E5D" w:rsidRPr="00B87E5D">
        <w:t xml:space="preserve"> бюджетн</w:t>
      </w:r>
      <w:r w:rsidR="00B87E5D">
        <w:t>ой</w:t>
      </w:r>
      <w:r w:rsidR="00B87E5D" w:rsidRPr="00B87E5D">
        <w:t xml:space="preserve"> отчетность Г</w:t>
      </w:r>
      <w:r w:rsidR="00C03C0E">
        <w:t xml:space="preserve">лавного </w:t>
      </w:r>
      <w:r w:rsidR="00B87E5D" w:rsidRPr="00B87E5D">
        <w:t>А</w:t>
      </w:r>
      <w:r w:rsidR="00C03C0E">
        <w:t xml:space="preserve">дминистратора </w:t>
      </w:r>
      <w:r w:rsidR="00B87E5D" w:rsidRPr="00B87E5D">
        <w:t>Б</w:t>
      </w:r>
      <w:r w:rsidR="00C03C0E">
        <w:t xml:space="preserve">юджетных </w:t>
      </w:r>
      <w:r w:rsidR="00B87E5D" w:rsidRPr="00B87E5D">
        <w:t>С</w:t>
      </w:r>
      <w:r w:rsidR="00C03C0E">
        <w:t>редств</w:t>
      </w:r>
      <w:r w:rsidR="00B87E5D" w:rsidRPr="00B87E5D">
        <w:t xml:space="preserve"> </w:t>
      </w:r>
      <w:r w:rsidR="008A43D4">
        <w:rPr>
          <w:color w:val="000000"/>
        </w:rPr>
        <w:t>Администрации Куганаволокского сельского</w:t>
      </w:r>
      <w:r w:rsidR="00B87E5D">
        <w:rPr>
          <w:color w:val="000000"/>
        </w:rPr>
        <w:t xml:space="preserve"> поселения</w:t>
      </w:r>
      <w:r w:rsidR="008A43D4">
        <w:rPr>
          <w:color w:val="000000"/>
        </w:rPr>
        <w:t xml:space="preserve"> (далее по тексту - ГАБС</w:t>
      </w:r>
      <w:r w:rsidR="00C03C0E">
        <w:rPr>
          <w:color w:val="000000"/>
        </w:rPr>
        <w:t xml:space="preserve"> Администрация Куганаволокского сельского поселения</w:t>
      </w:r>
      <w:r w:rsidR="008A43D4">
        <w:rPr>
          <w:color w:val="000000"/>
        </w:rPr>
        <w:t>)</w:t>
      </w:r>
      <w:r w:rsidR="00B87E5D">
        <w:rPr>
          <w:color w:val="000000"/>
        </w:rPr>
        <w:t xml:space="preserve"> </w:t>
      </w:r>
      <w:r w:rsidR="00B87E5D" w:rsidRPr="00B87E5D">
        <w:t>за 202</w:t>
      </w:r>
      <w:r w:rsidR="00B87E5D">
        <w:t>2</w:t>
      </w:r>
      <w:r w:rsidR="00B87E5D" w:rsidRPr="00B87E5D">
        <w:t xml:space="preserve"> год </w:t>
      </w:r>
      <w:r w:rsidRPr="007D2CB8">
        <w:t>был осуществлен комплекс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w:t>
      </w:r>
      <w:r>
        <w:t>е</w:t>
      </w:r>
      <w:r w:rsidRPr="007D2CB8">
        <w:t xml:space="preserve"> соответствия по составу, структуре и заполнению (содержанию) требованиям Бюджетного кодекса Российской Федерации</w:t>
      </w:r>
      <w:r w:rsidR="00C03C0E">
        <w:t>;</w:t>
      </w:r>
      <w:r w:rsidRPr="007D2CB8">
        <w:t xml:space="preserve"> Положения о бюджетном процессе в</w:t>
      </w:r>
      <w:r>
        <w:t xml:space="preserve"> </w:t>
      </w:r>
      <w:r w:rsidR="008A43D4">
        <w:t>Куганаволокском сельском поселении</w:t>
      </w:r>
      <w:r w:rsidR="00C03C0E">
        <w:t>;</w:t>
      </w:r>
      <w:r w:rsidRPr="007D2CB8">
        <w:t xml:space="preserve"> Приказа Минфина РФ от 28 декабря 2010г. №</w:t>
      </w:r>
      <w:r>
        <w:t xml:space="preserve"> </w:t>
      </w:r>
      <w:r w:rsidRPr="007D2CB8">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7D2CB8">
        <w:lastRenderedPageBreak/>
        <w:t>(далее</w:t>
      </w:r>
      <w:r w:rsidR="00A93D18">
        <w:t xml:space="preserve"> по тексту - </w:t>
      </w:r>
      <w:r w:rsidR="00C03C0E">
        <w:t xml:space="preserve">Инструкция №191н); </w:t>
      </w:r>
      <w:r w:rsidRPr="003544E7">
        <w:t>Приказ</w:t>
      </w:r>
      <w:r>
        <w:t>а</w:t>
      </w:r>
      <w:r w:rsidRPr="003544E7">
        <w:t xml:space="preserve"> Минфина России от 06.06.2019 №</w:t>
      </w:r>
      <w:r>
        <w:t xml:space="preserve"> </w:t>
      </w:r>
      <w:r w:rsidRPr="003544E7">
        <w:t>85н «О Порядке формирования и применения кодов бюджетной классификации Российской Федерации, их структуре и принципах назначения».</w:t>
      </w:r>
    </w:p>
    <w:p w:rsidR="00C03C0E" w:rsidRPr="00C03C0E" w:rsidRDefault="00C03C0E" w:rsidP="00C03C0E">
      <w:pPr>
        <w:spacing w:line="276" w:lineRule="auto"/>
        <w:ind w:firstLine="709"/>
        <w:jc w:val="both"/>
      </w:pPr>
      <w:r>
        <w:rPr>
          <w:color w:val="000000"/>
        </w:rPr>
        <w:t>ГАБС</w:t>
      </w:r>
      <w:r w:rsidRPr="00C03C0E">
        <w:rPr>
          <w:color w:val="000000"/>
        </w:rPr>
        <w:t xml:space="preserve"> Администрация </w:t>
      </w:r>
      <w:r>
        <w:rPr>
          <w:color w:val="000000"/>
          <w:shd w:val="clear" w:color="auto" w:fill="FFFFFF"/>
        </w:rPr>
        <w:t>Куганаволокского</w:t>
      </w:r>
      <w:r w:rsidRPr="00C03C0E">
        <w:rPr>
          <w:color w:val="000000"/>
          <w:shd w:val="clear" w:color="auto" w:fill="FFFFFF"/>
        </w:rPr>
        <w:t xml:space="preserve"> сельского поселения </w:t>
      </w:r>
      <w:r w:rsidRPr="00C03C0E">
        <w:rPr>
          <w:color w:val="000000"/>
        </w:rPr>
        <w:t xml:space="preserve">является юридическим лицом, имеет печать со своим наименованием, осуществляет свою деятельность в соответствии с законодательством Российской Федерации, Уставом </w:t>
      </w:r>
      <w:r>
        <w:rPr>
          <w:color w:val="000000"/>
          <w:shd w:val="clear" w:color="auto" w:fill="FFFFFF"/>
        </w:rPr>
        <w:t>Куганаволокского</w:t>
      </w:r>
      <w:r w:rsidRPr="00C03C0E">
        <w:rPr>
          <w:color w:val="000000"/>
          <w:shd w:val="clear" w:color="auto" w:fill="FFFFFF"/>
        </w:rPr>
        <w:t xml:space="preserve"> сельского поселения</w:t>
      </w:r>
      <w:r w:rsidRPr="00C03C0E">
        <w:rPr>
          <w:color w:val="000000"/>
        </w:rPr>
        <w:t xml:space="preserve">, правовыми актами </w:t>
      </w:r>
      <w:r>
        <w:rPr>
          <w:color w:val="000000"/>
        </w:rPr>
        <w:t>Куганаволокского</w:t>
      </w:r>
      <w:r w:rsidRPr="00C03C0E">
        <w:rPr>
          <w:color w:val="000000"/>
          <w:shd w:val="clear" w:color="auto" w:fill="FFFFFF"/>
        </w:rPr>
        <w:t xml:space="preserve"> сельского поселения</w:t>
      </w:r>
      <w:r w:rsidRPr="00C03C0E">
        <w:rPr>
          <w:color w:val="000000"/>
        </w:rPr>
        <w:t>.</w:t>
      </w:r>
    </w:p>
    <w:p w:rsidR="00C03C0E" w:rsidRPr="00C03C0E" w:rsidRDefault="00C03C0E" w:rsidP="00C03C0E">
      <w:pPr>
        <w:spacing w:line="276" w:lineRule="auto"/>
        <w:ind w:firstLine="709"/>
        <w:jc w:val="both"/>
      </w:pPr>
      <w:r w:rsidRPr="00C03C0E">
        <w:t xml:space="preserve">ГАБС </w:t>
      </w:r>
      <w:r w:rsidRPr="00C03C0E">
        <w:rPr>
          <w:color w:val="000000"/>
        </w:rPr>
        <w:t xml:space="preserve">Администрация </w:t>
      </w:r>
      <w:r>
        <w:rPr>
          <w:color w:val="000000"/>
          <w:shd w:val="clear" w:color="auto" w:fill="FFFFFF"/>
        </w:rPr>
        <w:t>Куганаволокского</w:t>
      </w:r>
      <w:r w:rsidRPr="00C03C0E">
        <w:rPr>
          <w:color w:val="000000"/>
          <w:shd w:val="clear" w:color="auto" w:fill="FFFFFF"/>
        </w:rPr>
        <w:t xml:space="preserve"> сельского поселения </w:t>
      </w:r>
      <w:r w:rsidRPr="00C03C0E">
        <w:t xml:space="preserve">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w:t>
      </w:r>
      <w:r>
        <w:t>К</w:t>
      </w:r>
      <w:r>
        <w:rPr>
          <w:color w:val="000000"/>
          <w:shd w:val="clear" w:color="auto" w:fill="FFFFFF"/>
        </w:rPr>
        <w:t>уганаволокского</w:t>
      </w:r>
      <w:r w:rsidRPr="00C03C0E">
        <w:rPr>
          <w:color w:val="000000"/>
          <w:shd w:val="clear" w:color="auto" w:fill="FFFFFF"/>
        </w:rPr>
        <w:t xml:space="preserve"> сельского поселения</w:t>
      </w:r>
      <w:r w:rsidRPr="00C03C0E">
        <w:t>.</w:t>
      </w:r>
    </w:p>
    <w:p w:rsidR="00C03C0E" w:rsidRPr="00C03C0E" w:rsidRDefault="00C03C0E" w:rsidP="00C03C0E">
      <w:pPr>
        <w:spacing w:line="276" w:lineRule="auto"/>
        <w:ind w:firstLine="709"/>
        <w:jc w:val="both"/>
      </w:pPr>
      <w:r>
        <w:t>В соответствии с постановлением Администрации Куганаволокского сельского поселения от 07 декабря 2021 года</w:t>
      </w:r>
      <w:r w:rsidRPr="00C03C0E">
        <w:t xml:space="preserve"> </w:t>
      </w:r>
      <w:r>
        <w:t>«Об утверждении перечней главных администраторов доходов и источников финансирования дефицита районного бюджета Куганаволокского сельского поселения на 2022 год, порядка и сроков изменений в перечни главных администраторов</w:t>
      </w:r>
      <w:r w:rsidR="00FF3A4D">
        <w:t xml:space="preserve"> доходов и источников финансирования дефицита бюджета Куганаволокского сельского поселения»,</w:t>
      </w:r>
      <w:r w:rsidRPr="00C03C0E">
        <w:t xml:space="preserve"> </w:t>
      </w:r>
      <w:r w:rsidRPr="00C03C0E">
        <w:rPr>
          <w:color w:val="000000"/>
        </w:rPr>
        <w:t xml:space="preserve">Администрация </w:t>
      </w:r>
      <w:r w:rsidR="00FF3A4D">
        <w:rPr>
          <w:color w:val="000000"/>
        </w:rPr>
        <w:t>Куганаволокского</w:t>
      </w:r>
      <w:r w:rsidRPr="00C03C0E">
        <w:rPr>
          <w:color w:val="000000"/>
        </w:rPr>
        <w:t xml:space="preserve"> сельского поселения </w:t>
      </w:r>
      <w:r w:rsidRPr="00C03C0E">
        <w:t xml:space="preserve">выделена как главный администратор доходов с кодом </w:t>
      </w:r>
      <w:r w:rsidR="00FF3A4D">
        <w:t xml:space="preserve">- </w:t>
      </w:r>
      <w:r w:rsidRPr="00C03C0E">
        <w:t>01</w:t>
      </w:r>
      <w:r w:rsidR="00FF3A4D">
        <w:t>1</w:t>
      </w:r>
      <w:r w:rsidRPr="00C03C0E">
        <w:t>.</w:t>
      </w:r>
    </w:p>
    <w:p w:rsidR="00C03C0E" w:rsidRDefault="00C03C0E" w:rsidP="00C03C0E">
      <w:pPr>
        <w:spacing w:line="276" w:lineRule="auto"/>
        <w:ind w:firstLine="709"/>
        <w:jc w:val="both"/>
        <w:rPr>
          <w:color w:val="000000"/>
          <w:shd w:val="clear" w:color="auto" w:fill="FFFFFF"/>
        </w:rPr>
      </w:pPr>
      <w:r w:rsidRPr="00C03C0E">
        <w:t>В 202</w:t>
      </w:r>
      <w:r w:rsidR="00FF3A4D">
        <w:t>2</w:t>
      </w:r>
      <w:r w:rsidRPr="00C03C0E">
        <w:t xml:space="preserve"> году ГАБС </w:t>
      </w:r>
      <w:r w:rsidRPr="00C03C0E">
        <w:rPr>
          <w:color w:val="000000"/>
        </w:rPr>
        <w:t xml:space="preserve">Администрация </w:t>
      </w:r>
      <w:r w:rsidR="00FF3A4D">
        <w:rPr>
          <w:color w:val="000000"/>
          <w:shd w:val="clear" w:color="auto" w:fill="FFFFFF"/>
        </w:rPr>
        <w:t>Куганаволокского</w:t>
      </w:r>
      <w:r w:rsidRPr="00C03C0E">
        <w:rPr>
          <w:color w:val="000000"/>
          <w:shd w:val="clear" w:color="auto" w:fill="FFFFFF"/>
        </w:rPr>
        <w:t xml:space="preserve"> сельского</w:t>
      </w:r>
      <w:r w:rsidRPr="00C03C0E">
        <w:rPr>
          <w:color w:val="052635"/>
        </w:rPr>
        <w:t xml:space="preserve"> </w:t>
      </w:r>
      <w:r w:rsidRPr="00C03C0E">
        <w:rPr>
          <w:color w:val="000000"/>
        </w:rPr>
        <w:t xml:space="preserve">поселения являлась главным администратором, главным распорядителем бюджетных средств для получателей бюджетных средств – Администрации </w:t>
      </w:r>
      <w:r w:rsidR="00FF3A4D">
        <w:rPr>
          <w:color w:val="000000"/>
          <w:shd w:val="clear" w:color="auto" w:fill="FFFFFF"/>
        </w:rPr>
        <w:t>Куганаволокского</w:t>
      </w:r>
      <w:r w:rsidRPr="00C03C0E">
        <w:rPr>
          <w:color w:val="000000"/>
          <w:shd w:val="clear" w:color="auto" w:fill="FFFFFF"/>
        </w:rPr>
        <w:t xml:space="preserve"> сельского поселения и муниципального</w:t>
      </w:r>
      <w:r w:rsidR="00FF3A4D">
        <w:rPr>
          <w:color w:val="000000"/>
          <w:shd w:val="clear" w:color="auto" w:fill="FFFFFF"/>
        </w:rPr>
        <w:t xml:space="preserve"> казенного</w:t>
      </w:r>
      <w:r w:rsidRPr="00C03C0E">
        <w:rPr>
          <w:color w:val="000000"/>
          <w:shd w:val="clear" w:color="auto" w:fill="FFFFFF"/>
        </w:rPr>
        <w:t xml:space="preserve"> учреждения культуры «</w:t>
      </w:r>
      <w:r w:rsidR="00FF3A4D">
        <w:rPr>
          <w:color w:val="000000"/>
          <w:shd w:val="clear" w:color="auto" w:fill="FFFFFF"/>
        </w:rPr>
        <w:t>Куганаволокский сельский дом культуры</w:t>
      </w:r>
      <w:r w:rsidRPr="00C03C0E">
        <w:rPr>
          <w:color w:val="000000"/>
          <w:shd w:val="clear" w:color="auto" w:fill="FFFFFF"/>
        </w:rPr>
        <w:t xml:space="preserve">» (далее – </w:t>
      </w:r>
      <w:r w:rsidR="00FF3A4D">
        <w:rPr>
          <w:color w:val="000000"/>
          <w:shd w:val="clear" w:color="auto" w:fill="FFFFFF"/>
        </w:rPr>
        <w:t>МКУК</w:t>
      </w:r>
      <w:r w:rsidRPr="00C03C0E">
        <w:rPr>
          <w:color w:val="000000"/>
          <w:shd w:val="clear" w:color="auto" w:fill="FFFFFF"/>
        </w:rPr>
        <w:t xml:space="preserve"> «</w:t>
      </w:r>
      <w:r w:rsidR="00FF3A4D">
        <w:rPr>
          <w:color w:val="000000"/>
          <w:shd w:val="clear" w:color="auto" w:fill="FFFFFF"/>
        </w:rPr>
        <w:t>Куганаволокский СДК</w:t>
      </w:r>
      <w:r w:rsidRPr="00C03C0E">
        <w:rPr>
          <w:color w:val="000000"/>
          <w:shd w:val="clear" w:color="auto" w:fill="FFFFFF"/>
        </w:rPr>
        <w:t>»).</w:t>
      </w:r>
      <w:r w:rsidR="00FF3A4D">
        <w:rPr>
          <w:color w:val="000000"/>
          <w:shd w:val="clear" w:color="auto" w:fill="FFFFFF"/>
        </w:rPr>
        <w:t xml:space="preserve"> Также получателем бюджетных средств, участником бюджетного процесса является Совет Куганаволокского сельского поселения.</w:t>
      </w:r>
    </w:p>
    <w:p w:rsidR="00FF3A4D" w:rsidRDefault="00FF3A4D" w:rsidP="00C03C0E">
      <w:pPr>
        <w:spacing w:line="276" w:lineRule="auto"/>
        <w:ind w:firstLine="709"/>
        <w:jc w:val="both"/>
        <w:rPr>
          <w:color w:val="000000"/>
          <w:shd w:val="clear" w:color="auto" w:fill="FFFFFF"/>
        </w:rPr>
      </w:pPr>
      <w:r>
        <w:rPr>
          <w:color w:val="000000"/>
          <w:shd w:val="clear" w:color="auto" w:fill="FFFFFF"/>
        </w:rPr>
        <w:t>Полномочия по ведению бухгалтерского учета переданы МКУ «Расчетный центр» на основании агентского договора б/н от 01.01.2021 года.</w:t>
      </w:r>
    </w:p>
    <w:p w:rsidR="003C0A2D" w:rsidRDefault="003C0A2D" w:rsidP="00C03C0E">
      <w:pPr>
        <w:spacing w:line="276" w:lineRule="auto"/>
        <w:ind w:firstLine="709"/>
        <w:jc w:val="both"/>
        <w:rPr>
          <w:color w:val="000000"/>
          <w:shd w:val="clear" w:color="auto" w:fill="FFFFFF"/>
        </w:rPr>
      </w:pPr>
    </w:p>
    <w:p w:rsidR="00C03C0E" w:rsidRDefault="00C03C0E" w:rsidP="00F72150">
      <w:pPr>
        <w:ind w:firstLine="709"/>
        <w:jc w:val="both"/>
      </w:pPr>
    </w:p>
    <w:p w:rsidR="00E858F6" w:rsidRPr="00FA0790" w:rsidRDefault="00E858F6" w:rsidP="00FA0790">
      <w:pPr>
        <w:pStyle w:val="a6"/>
        <w:numPr>
          <w:ilvl w:val="0"/>
          <w:numId w:val="15"/>
        </w:numPr>
        <w:jc w:val="center"/>
        <w:rPr>
          <w:b/>
        </w:rPr>
      </w:pPr>
      <w:r w:rsidRPr="00FA0790">
        <w:rPr>
          <w:b/>
        </w:rPr>
        <w:t>Анализ бюджетной отчетности</w:t>
      </w:r>
    </w:p>
    <w:p w:rsidR="00FA0790" w:rsidRPr="00FA0790" w:rsidRDefault="00FA0790" w:rsidP="00FA0790">
      <w:pPr>
        <w:jc w:val="center"/>
        <w:rPr>
          <w:b/>
        </w:rPr>
      </w:pPr>
    </w:p>
    <w:p w:rsidR="00E858F6" w:rsidRPr="00C211C8" w:rsidRDefault="00E858F6" w:rsidP="00E858F6">
      <w:pPr>
        <w:ind w:firstLine="709"/>
        <w:jc w:val="both"/>
      </w:pPr>
      <w:r w:rsidRPr="00C211C8">
        <w:t>Состав</w:t>
      </w:r>
      <w:r>
        <w:t xml:space="preserve"> </w:t>
      </w:r>
      <w:r>
        <w:rPr>
          <w:color w:val="000000"/>
        </w:rPr>
        <w:t>г</w:t>
      </w:r>
      <w:r w:rsidRPr="00B87E5D">
        <w:rPr>
          <w:color w:val="000000"/>
        </w:rPr>
        <w:t>одов</w:t>
      </w:r>
      <w:r>
        <w:rPr>
          <w:color w:val="000000"/>
        </w:rPr>
        <w:t>ой</w:t>
      </w:r>
      <w:r w:rsidRPr="00B87E5D">
        <w:t xml:space="preserve"> бюджетная отчетность ГАБС </w:t>
      </w:r>
      <w:r w:rsidR="003C0A2D">
        <w:rPr>
          <w:color w:val="000000"/>
        </w:rPr>
        <w:t>Куганаволокского сельского</w:t>
      </w:r>
      <w:r>
        <w:rPr>
          <w:color w:val="000000"/>
        </w:rPr>
        <w:t xml:space="preserve"> поселения </w:t>
      </w:r>
      <w:r w:rsidRPr="00B87E5D">
        <w:t>за 202</w:t>
      </w:r>
      <w:r>
        <w:t>2</w:t>
      </w:r>
      <w:r w:rsidRPr="00B87E5D">
        <w:t xml:space="preserve"> год</w:t>
      </w:r>
      <w:r w:rsidR="003C0A2D">
        <w:t>, предоставленной</w:t>
      </w:r>
      <w:r w:rsidRPr="00C211C8">
        <w:t xml:space="preserve"> для внешней проверки в полной мере соответствует п</w:t>
      </w:r>
      <w:r>
        <w:t>.</w:t>
      </w:r>
      <w:r w:rsidRPr="00C211C8">
        <w:t xml:space="preserve"> 11.1 Инструкци</w:t>
      </w:r>
      <w:r>
        <w:t>и</w:t>
      </w:r>
      <w:r w:rsidRPr="00C211C8">
        <w:t xml:space="preserve">  №</w:t>
      </w:r>
      <w:r w:rsidR="00437BC8">
        <w:t xml:space="preserve"> 191н</w:t>
      </w:r>
      <w:r w:rsidRPr="00C211C8">
        <w:t>.</w:t>
      </w:r>
    </w:p>
    <w:p w:rsidR="00E858F6" w:rsidRDefault="00E858F6" w:rsidP="00E858F6">
      <w:pPr>
        <w:autoSpaceDE w:val="0"/>
        <w:autoSpaceDN w:val="0"/>
        <w:adjustRightInd w:val="0"/>
        <w:ind w:firstLine="709"/>
        <w:jc w:val="both"/>
      </w:pPr>
      <w:r w:rsidRPr="00C211C8">
        <w:t xml:space="preserve">  </w:t>
      </w:r>
      <w:r w:rsidRPr="007E2470">
        <w:t>Представленная бюджетная отчетность</w:t>
      </w:r>
      <w:r w:rsidR="00A0349E" w:rsidRPr="00A0349E">
        <w:t xml:space="preserve"> </w:t>
      </w:r>
      <w:r w:rsidR="00A0349E" w:rsidRPr="00B87E5D">
        <w:t xml:space="preserve">ГАБС </w:t>
      </w:r>
      <w:r w:rsidR="00BC13F4">
        <w:rPr>
          <w:color w:val="000000"/>
        </w:rPr>
        <w:t>Куганаволокского сельского</w:t>
      </w:r>
      <w:r w:rsidR="00A0349E">
        <w:rPr>
          <w:color w:val="000000"/>
        </w:rPr>
        <w:t xml:space="preserve"> поселения</w:t>
      </w:r>
      <w:r w:rsidRPr="007E2470">
        <w:t xml:space="preserve"> за 202</w:t>
      </w:r>
      <w:r w:rsidR="00A0349E">
        <w:t>2</w:t>
      </w:r>
      <w:r w:rsidRPr="007E2470">
        <w:t xml:space="preserve"> год включает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справку по заключению счетов бюджетного учета отчетного финансового года (ф. 0503110);</w:t>
      </w:r>
      <w:r w:rsidR="00A0349E">
        <w:t xml:space="preserve"> </w:t>
      </w:r>
      <w:r w:rsidRPr="007E2470">
        <w:t xml:space="preserve">отчет об исполнении бюджета </w:t>
      </w:r>
      <w:r w:rsidR="00A0349E">
        <w:t xml:space="preserve">ГАБС </w:t>
      </w:r>
      <w:r w:rsidRPr="007E2470">
        <w:t>(ф.0503127); отчет о принятых бюджетных обязательствах (ф.0503128); справка по консолидируемым расчетам (ф.0503125); отчет о финансовых результатах деятельности (ф. 0503121);</w:t>
      </w:r>
      <w:r w:rsidR="00A0349E">
        <w:t xml:space="preserve"> </w:t>
      </w:r>
      <w:r w:rsidRPr="007E2470">
        <w:t>отчет о движении денежных средств (ф.0503123)</w:t>
      </w:r>
      <w:r w:rsidR="00A0349E">
        <w:t>; пояснительная записка (ф.0503160)</w:t>
      </w:r>
      <w:r w:rsidRPr="007E2470">
        <w:t>.</w:t>
      </w:r>
    </w:p>
    <w:p w:rsidR="00E858F6" w:rsidRDefault="00E858F6" w:rsidP="00E858F6">
      <w:pPr>
        <w:ind w:firstLine="709"/>
        <w:jc w:val="both"/>
      </w:pPr>
      <w:r>
        <w:t>В</w:t>
      </w:r>
      <w:r w:rsidRPr="00061C74">
        <w:t xml:space="preserve"> соответствии с требованиями п. 152 Инструкции № 191н. </w:t>
      </w:r>
      <w:r>
        <w:t>представлены</w:t>
      </w:r>
      <w:r w:rsidRPr="00061C74">
        <w:rPr>
          <w:b/>
        </w:rPr>
        <w:t xml:space="preserve"> следующие</w:t>
      </w:r>
      <w:r w:rsidRPr="00061C74">
        <w:rPr>
          <w:b/>
          <w:vertAlign w:val="superscript"/>
        </w:rPr>
        <w:t xml:space="preserve"> </w:t>
      </w:r>
      <w:r w:rsidRPr="00061C74">
        <w:rPr>
          <w:b/>
        </w:rPr>
        <w:t>приложения</w:t>
      </w:r>
      <w:r w:rsidRPr="00061C74">
        <w:t xml:space="preserve">: </w:t>
      </w:r>
    </w:p>
    <w:p w:rsidR="00E858F6" w:rsidRPr="00061C74" w:rsidRDefault="00E858F6" w:rsidP="00E858F6">
      <w:pPr>
        <w:ind w:firstLine="709"/>
        <w:jc w:val="both"/>
      </w:pPr>
      <w:r>
        <w:t>- Сведения об исполнении бюджета (ф.0503164);</w:t>
      </w:r>
    </w:p>
    <w:p w:rsidR="00E858F6" w:rsidRPr="00D7255D" w:rsidRDefault="00E858F6" w:rsidP="00E858F6">
      <w:pPr>
        <w:pStyle w:val="ConsPlusNonformat"/>
        <w:tabs>
          <w:tab w:val="left" w:pos="1134"/>
        </w:tabs>
        <w:spacing w:after="0" w:line="240" w:lineRule="auto"/>
        <w:ind w:firstLine="709"/>
        <w:contextualSpacing/>
        <w:rPr>
          <w:spacing w:val="11"/>
          <w:sz w:val="24"/>
          <w:szCs w:val="24"/>
        </w:rPr>
      </w:pPr>
      <w:r>
        <w:rPr>
          <w:sz w:val="24"/>
          <w:szCs w:val="24"/>
        </w:rPr>
        <w:t xml:space="preserve">- </w:t>
      </w:r>
      <w:r w:rsidRPr="00D7255D">
        <w:rPr>
          <w:sz w:val="24"/>
          <w:szCs w:val="24"/>
        </w:rPr>
        <w:t>Сведения о движении нефинансовых активов (ф. 0503168);</w:t>
      </w:r>
    </w:p>
    <w:p w:rsidR="00E858F6" w:rsidRDefault="00E858F6" w:rsidP="00E858F6">
      <w:pPr>
        <w:pStyle w:val="ConsPlusNonformat"/>
        <w:tabs>
          <w:tab w:val="left" w:pos="1134"/>
        </w:tabs>
        <w:spacing w:after="0" w:line="240" w:lineRule="auto"/>
        <w:ind w:firstLine="709"/>
        <w:contextualSpacing/>
        <w:rPr>
          <w:sz w:val="24"/>
          <w:szCs w:val="24"/>
        </w:rPr>
      </w:pPr>
      <w:r>
        <w:rPr>
          <w:sz w:val="24"/>
          <w:szCs w:val="24"/>
        </w:rPr>
        <w:t xml:space="preserve">- </w:t>
      </w:r>
      <w:r w:rsidRPr="00D7255D">
        <w:rPr>
          <w:sz w:val="24"/>
          <w:szCs w:val="24"/>
        </w:rPr>
        <w:t>Сведения по дебиторской и кредиторской задолженности   (ф. 0503169);</w:t>
      </w:r>
    </w:p>
    <w:p w:rsidR="00BC13F4" w:rsidRDefault="00BC13F4" w:rsidP="00E858F6">
      <w:pPr>
        <w:pStyle w:val="ConsPlusNonformat"/>
        <w:tabs>
          <w:tab w:val="left" w:pos="1134"/>
        </w:tabs>
        <w:spacing w:after="0" w:line="240" w:lineRule="auto"/>
        <w:ind w:firstLine="709"/>
        <w:contextualSpacing/>
        <w:rPr>
          <w:sz w:val="24"/>
          <w:szCs w:val="24"/>
        </w:rPr>
      </w:pPr>
      <w:r>
        <w:rPr>
          <w:sz w:val="24"/>
          <w:szCs w:val="24"/>
        </w:rPr>
        <w:t>- Сведения о государственном (муниципальном) долге</w:t>
      </w:r>
      <w:r w:rsidR="00FB2660">
        <w:rPr>
          <w:sz w:val="24"/>
          <w:szCs w:val="24"/>
        </w:rPr>
        <w:t>, предоставленных</w:t>
      </w:r>
      <w:r w:rsidR="001D5CA9">
        <w:rPr>
          <w:sz w:val="24"/>
          <w:szCs w:val="24"/>
        </w:rPr>
        <w:t xml:space="preserve"> бюджетных </w:t>
      </w:r>
      <w:r w:rsidR="001D5CA9">
        <w:rPr>
          <w:sz w:val="24"/>
          <w:szCs w:val="24"/>
        </w:rPr>
        <w:lastRenderedPageBreak/>
        <w:t>кредитах (ф.0503172)</w:t>
      </w:r>
    </w:p>
    <w:p w:rsidR="00FB2660" w:rsidRDefault="00FB2660" w:rsidP="00E858F6">
      <w:pPr>
        <w:pStyle w:val="ConsPlusNonformat"/>
        <w:tabs>
          <w:tab w:val="left" w:pos="1134"/>
        </w:tabs>
        <w:spacing w:after="0" w:line="240" w:lineRule="auto"/>
        <w:ind w:firstLine="709"/>
        <w:contextualSpacing/>
        <w:rPr>
          <w:sz w:val="24"/>
          <w:szCs w:val="24"/>
        </w:rPr>
      </w:pPr>
      <w:r>
        <w:rPr>
          <w:sz w:val="24"/>
          <w:szCs w:val="24"/>
        </w:rPr>
        <w:t>- Сведения об изменении остатков валюты баланса (ф.0503173);</w:t>
      </w:r>
    </w:p>
    <w:p w:rsidR="00FB2660" w:rsidRDefault="00FB2660" w:rsidP="00E858F6">
      <w:pPr>
        <w:pStyle w:val="ConsPlusNonformat"/>
        <w:tabs>
          <w:tab w:val="left" w:pos="1134"/>
        </w:tabs>
        <w:spacing w:after="0" w:line="240" w:lineRule="auto"/>
        <w:ind w:firstLine="709"/>
        <w:contextualSpacing/>
        <w:rPr>
          <w:sz w:val="24"/>
          <w:szCs w:val="24"/>
        </w:rPr>
      </w:pPr>
      <w:r>
        <w:rPr>
          <w:sz w:val="24"/>
          <w:szCs w:val="24"/>
        </w:rPr>
        <w:t>- Сведения о принятых и неисполненных обязательствах получателя бюджетных средств (ф.0503175);</w:t>
      </w:r>
    </w:p>
    <w:p w:rsidR="00FB2660" w:rsidRPr="00D7255D" w:rsidRDefault="00FB2660" w:rsidP="00E858F6">
      <w:pPr>
        <w:pStyle w:val="ConsPlusNonformat"/>
        <w:tabs>
          <w:tab w:val="left" w:pos="1134"/>
        </w:tabs>
        <w:spacing w:after="0" w:line="240" w:lineRule="auto"/>
        <w:ind w:firstLine="709"/>
        <w:contextualSpacing/>
        <w:rPr>
          <w:spacing w:val="11"/>
          <w:sz w:val="24"/>
          <w:szCs w:val="24"/>
        </w:rPr>
      </w:pPr>
      <w:r>
        <w:rPr>
          <w:sz w:val="24"/>
          <w:szCs w:val="24"/>
        </w:rPr>
        <w:t>- Сведения об исполнении судебных решений по денежным обязательствам (ф.0503296)</w:t>
      </w:r>
    </w:p>
    <w:p w:rsidR="00E858F6" w:rsidRDefault="00E858F6" w:rsidP="00E858F6">
      <w:pPr>
        <w:autoSpaceDE w:val="0"/>
        <w:autoSpaceDN w:val="0"/>
        <w:adjustRightInd w:val="0"/>
        <w:ind w:firstLine="709"/>
        <w:jc w:val="both"/>
      </w:pPr>
      <w:r w:rsidRPr="00437BC8">
        <w:t>Согласно 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Пояснительная записка (ф.0503160) предоставлена, данная информация нашла отражения в представленных к проверке формах отчетности.</w:t>
      </w:r>
    </w:p>
    <w:p w:rsidR="00FB2660" w:rsidRDefault="00FB2660" w:rsidP="00E858F6">
      <w:pPr>
        <w:autoSpaceDE w:val="0"/>
        <w:autoSpaceDN w:val="0"/>
        <w:adjustRightInd w:val="0"/>
        <w:ind w:firstLine="709"/>
        <w:jc w:val="both"/>
        <w:rPr>
          <w:i/>
        </w:rPr>
      </w:pPr>
      <w:r w:rsidRPr="00FB2660">
        <w:rPr>
          <w:i/>
        </w:rPr>
        <w:t>Контрольно - счетный орган Пудожского муниципального района (далее по тексту - Контрольно-счетный орган) отмечает, что в нарушении п.8 Инструкции 191н к форме Отчета 0503160 «Пояснительная записка», предоставлены формы отчетов с «нулевым значением»: ф.0503172, ф.0503173, ф.0503296</w:t>
      </w:r>
      <w:r>
        <w:rPr>
          <w:i/>
        </w:rPr>
        <w:t>.</w:t>
      </w:r>
    </w:p>
    <w:p w:rsidR="00E534C1" w:rsidRPr="007A6889" w:rsidRDefault="00FB2660" w:rsidP="00E534C1">
      <w:pPr>
        <w:numPr>
          <w:ilvl w:val="0"/>
          <w:numId w:val="36"/>
        </w:numPr>
        <w:suppressAutoHyphens/>
        <w:spacing w:line="276" w:lineRule="auto"/>
        <w:ind w:left="0" w:firstLine="360"/>
        <w:jc w:val="both"/>
        <w:rPr>
          <w:color w:val="000000"/>
          <w:highlight w:val="white"/>
        </w:rPr>
      </w:pPr>
      <w:r>
        <w:rPr>
          <w:i/>
        </w:rPr>
        <w:t>В нарушении п.152  Инструкции191н не указана информация об исполнителе (ФИО, должность) составителя бухгалтерской отч</w:t>
      </w:r>
      <w:r w:rsidR="001D5CA9">
        <w:rPr>
          <w:i/>
        </w:rPr>
        <w:t>етности. К р</w:t>
      </w:r>
      <w:r>
        <w:rPr>
          <w:i/>
        </w:rPr>
        <w:t>азделу № 3 «Анализ Отчета об исполнении</w:t>
      </w:r>
      <w:r w:rsidR="001D5CA9">
        <w:rPr>
          <w:i/>
        </w:rPr>
        <w:t xml:space="preserve"> бюджета субъектом бюджетной отчетности» не предос</w:t>
      </w:r>
      <w:r w:rsidR="00E534C1">
        <w:rPr>
          <w:i/>
        </w:rPr>
        <w:t xml:space="preserve">тавлена Таблица № 3 «Сведения об исполнении текстовых статей решения о бюджете», Таблица № 6 «Сведения о проведении инвентаризации», </w:t>
      </w:r>
      <w:r w:rsidR="00E534C1">
        <w:rPr>
          <w:color w:val="000000"/>
        </w:rPr>
        <w:t>п</w:t>
      </w:r>
      <w:r w:rsidR="00E534C1" w:rsidRPr="00430174">
        <w:rPr>
          <w:color w:val="000000"/>
        </w:rPr>
        <w:t xml:space="preserve">ри этом </w:t>
      </w:r>
      <w:r w:rsidR="00E534C1" w:rsidRPr="00430174">
        <w:rPr>
          <w:shd w:val="clear" w:color="auto" w:fill="FFFFFF"/>
        </w:rPr>
        <w:t>в р</w:t>
      </w:r>
      <w:r w:rsidR="00E534C1" w:rsidRPr="00430174">
        <w:rPr>
          <w:color w:val="000000"/>
          <w:shd w:val="clear" w:color="auto" w:fill="FFFFFF"/>
        </w:rPr>
        <w:t xml:space="preserve">азделе 5 </w:t>
      </w:r>
      <w:r w:rsidR="00E534C1" w:rsidRPr="00430174">
        <w:rPr>
          <w:shd w:val="clear" w:color="auto" w:fill="FFFFFF"/>
        </w:rPr>
        <w:t>Пояснительной записки (ф.</w:t>
      </w:r>
      <w:r w:rsidR="00E534C1" w:rsidRPr="00430174">
        <w:rPr>
          <w:color w:val="000000"/>
        </w:rPr>
        <w:t> </w:t>
      </w:r>
      <w:r w:rsidR="00E534C1" w:rsidRPr="00430174">
        <w:rPr>
          <w:shd w:val="clear" w:color="auto" w:fill="FFFFFF"/>
        </w:rPr>
        <w:t>0503160) отсутствует информация о не представлении данной формы в связи с отсутствием числовых значений показателей;</w:t>
      </w:r>
    </w:p>
    <w:p w:rsidR="007A6889" w:rsidRPr="007A6889" w:rsidRDefault="007A6889" w:rsidP="007A6889">
      <w:pPr>
        <w:pStyle w:val="a6"/>
        <w:numPr>
          <w:ilvl w:val="0"/>
          <w:numId w:val="36"/>
        </w:numPr>
        <w:spacing w:line="276" w:lineRule="auto"/>
        <w:ind w:left="0" w:firstLine="360"/>
        <w:jc w:val="both"/>
      </w:pPr>
      <w:r w:rsidRPr="007A6889">
        <w:rPr>
          <w:i/>
          <w:color w:val="000000"/>
          <w:highlight w:val="white"/>
          <w:shd w:val="clear" w:color="auto" w:fill="FFFFFF"/>
        </w:rPr>
        <w:t xml:space="preserve">Таблица </w:t>
      </w:r>
      <w:r w:rsidRPr="007A6889">
        <w:rPr>
          <w:rStyle w:val="af2"/>
          <w:i w:val="0"/>
          <w:color w:val="000000"/>
          <w:shd w:val="clear" w:color="auto" w:fill="FFFFFF"/>
        </w:rPr>
        <w:t>№</w:t>
      </w:r>
      <w:r w:rsidRPr="007A6889">
        <w:rPr>
          <w:i/>
        </w:rPr>
        <w:t> </w:t>
      </w:r>
      <w:r w:rsidRPr="007A6889">
        <w:rPr>
          <w:rStyle w:val="af2"/>
          <w:i w:val="0"/>
          <w:color w:val="000000"/>
          <w:shd w:val="clear" w:color="auto" w:fill="FFFFFF"/>
        </w:rPr>
        <w:t>5 «</w:t>
      </w:r>
      <w:r w:rsidRPr="007A6889">
        <w:rPr>
          <w:i/>
          <w:color w:val="000000"/>
          <w:highlight w:val="white"/>
        </w:rPr>
        <w:t>Сведения о результатах мероприятий внутреннего государственного (муниципального) финансового контроля</w:t>
      </w:r>
      <w:r w:rsidRPr="007A6889">
        <w:rPr>
          <w:rStyle w:val="af2"/>
          <w:i w:val="0"/>
          <w:color w:val="000000"/>
          <w:shd w:val="clear" w:color="auto" w:fill="FFFFFF"/>
        </w:rPr>
        <w:t>»,</w:t>
      </w:r>
      <w:r w:rsidRPr="007A6889">
        <w:rPr>
          <w:i/>
          <w:color w:val="000000"/>
          <w:highlight w:val="white"/>
          <w:shd w:val="clear" w:color="auto" w:fill="FFFFFF"/>
        </w:rPr>
        <w:t xml:space="preserve"> Таблица №</w:t>
      </w:r>
      <w:r w:rsidRPr="007A6889">
        <w:rPr>
          <w:i/>
        </w:rPr>
        <w:t> </w:t>
      </w:r>
      <w:r w:rsidRPr="007A6889">
        <w:rPr>
          <w:i/>
          <w:color w:val="000000"/>
          <w:highlight w:val="white"/>
          <w:shd w:val="clear" w:color="auto" w:fill="FFFFFF"/>
        </w:rPr>
        <w:t>7 «</w:t>
      </w:r>
      <w:r w:rsidRPr="007A6889">
        <w:rPr>
          <w:i/>
          <w:color w:val="000000"/>
          <w:highlight w:val="white"/>
        </w:rPr>
        <w:t>Сведения о результатах внешнего государственного (муниципального) финансового контроля</w:t>
      </w:r>
      <w:r w:rsidRPr="007A6889">
        <w:rPr>
          <w:i/>
          <w:color w:val="000000"/>
          <w:highlight w:val="white"/>
          <w:shd w:val="clear" w:color="auto" w:fill="FFFFFF"/>
        </w:rPr>
        <w:t>», отраженные в Пояснительной записке (ф.</w:t>
      </w:r>
      <w:r w:rsidRPr="007A6889">
        <w:rPr>
          <w:i/>
        </w:rPr>
        <w:t> </w:t>
      </w:r>
      <w:r w:rsidRPr="007A6889">
        <w:rPr>
          <w:i/>
          <w:color w:val="000000"/>
          <w:highlight w:val="white"/>
          <w:shd w:val="clear" w:color="auto" w:fill="FFFFFF"/>
        </w:rPr>
        <w:t>0503160)</w:t>
      </w:r>
      <w:r>
        <w:rPr>
          <w:i/>
          <w:color w:val="000000"/>
          <w:highlight w:val="white"/>
          <w:shd w:val="clear" w:color="auto" w:fill="FFFFFF"/>
        </w:rPr>
        <w:t xml:space="preserve">, </w:t>
      </w:r>
      <w:r w:rsidRPr="007A6889">
        <w:rPr>
          <w:i/>
          <w:color w:val="000000"/>
          <w:highlight w:val="white"/>
          <w:shd w:val="clear" w:color="auto" w:fill="FFFFFF"/>
        </w:rPr>
        <w:t>как не представленные, согласно Инструкции №</w:t>
      </w:r>
      <w:r w:rsidRPr="007A6889">
        <w:rPr>
          <w:i/>
        </w:rPr>
        <w:t> </w:t>
      </w:r>
      <w:r w:rsidRPr="007A6889">
        <w:rPr>
          <w:i/>
          <w:color w:val="000000"/>
          <w:highlight w:val="white"/>
          <w:shd w:val="clear" w:color="auto" w:fill="FFFFFF"/>
        </w:rPr>
        <w:t xml:space="preserve">191н </w:t>
      </w:r>
      <w:r w:rsidRPr="007A6889">
        <w:rPr>
          <w:bCs/>
          <w:color w:val="000000"/>
          <w:highlight w:val="white"/>
          <w:u w:val="single"/>
          <w:shd w:val="clear" w:color="auto" w:fill="FFFFFF"/>
        </w:rPr>
        <w:t>отменены с января 2020 года</w:t>
      </w:r>
      <w:r w:rsidRPr="007A6889">
        <w:rPr>
          <w:bCs/>
          <w:color w:val="000000"/>
          <w:highlight w:val="white"/>
          <w:shd w:val="clear" w:color="auto" w:fill="FFFFFF"/>
        </w:rPr>
        <w:t>.</w:t>
      </w:r>
    </w:p>
    <w:p w:rsidR="00E858F6" w:rsidRPr="00437BC8" w:rsidRDefault="00E858F6" w:rsidP="00E858F6">
      <w:pPr>
        <w:autoSpaceDE w:val="0"/>
        <w:autoSpaceDN w:val="0"/>
        <w:adjustRightInd w:val="0"/>
        <w:ind w:firstLine="709"/>
        <w:jc w:val="both"/>
      </w:pPr>
      <w:r w:rsidRPr="00437BC8">
        <w:t xml:space="preserve">В соответствии с требованиями п. 6 Инструкции №191н, бюджетная отчетность подписана главой администрации </w:t>
      </w:r>
      <w:r w:rsidR="00E534C1">
        <w:t>Куганаволокского сельского поселения</w:t>
      </w:r>
      <w:r w:rsidRPr="00437BC8">
        <w:t xml:space="preserve"> и г</w:t>
      </w:r>
      <w:r w:rsidR="00E534C1">
        <w:t xml:space="preserve">лавным бухгалтером </w:t>
      </w:r>
      <w:r w:rsidR="00E534C1">
        <w:rPr>
          <w:color w:val="000000"/>
          <w:shd w:val="clear" w:color="auto" w:fill="FFFFFF"/>
        </w:rPr>
        <w:t>МКУ «Расчетный центр»</w:t>
      </w:r>
      <w:r w:rsidRPr="00437BC8">
        <w:t>.</w:t>
      </w:r>
    </w:p>
    <w:p w:rsidR="00E858F6" w:rsidRPr="00437BC8" w:rsidRDefault="00E858F6" w:rsidP="00E858F6">
      <w:pPr>
        <w:autoSpaceDE w:val="0"/>
        <w:autoSpaceDN w:val="0"/>
        <w:adjustRightInd w:val="0"/>
        <w:ind w:firstLine="709"/>
        <w:jc w:val="both"/>
      </w:pPr>
      <w:r w:rsidRPr="00437BC8">
        <w:t>В соответствии с п. 9 Инструкции 191н бюджетная отчетность составлена с нарастающим итогом с начала года в рублях с точностью до второго десятичного знака после запятой.</w:t>
      </w:r>
    </w:p>
    <w:p w:rsidR="008A24E4" w:rsidRDefault="00EE26E0" w:rsidP="00EE26E0">
      <w:pPr>
        <w:spacing w:line="276" w:lineRule="auto"/>
        <w:ind w:firstLine="709"/>
        <w:jc w:val="both"/>
      </w:pPr>
      <w:r w:rsidRPr="00EE26E0">
        <w:t xml:space="preserve">В </w:t>
      </w:r>
      <w:r w:rsidRPr="00EE26E0">
        <w:rPr>
          <w:color w:val="000000"/>
          <w:highlight w:val="white"/>
        </w:rPr>
        <w:t>соответствии</w:t>
      </w:r>
      <w:r w:rsidRPr="00EE26E0">
        <w:t xml:space="preserve"> с требованиями пункта 7 раздела </w:t>
      </w:r>
      <w:r w:rsidRPr="00EE26E0">
        <w:rPr>
          <w:lang w:val="en-GB"/>
        </w:rPr>
        <w:t>I</w:t>
      </w:r>
      <w:r w:rsidRPr="00EE26E0">
        <w:rPr>
          <w:color w:val="000000"/>
          <w:shd w:val="clear" w:color="auto" w:fill="FFFFFF"/>
        </w:rPr>
        <w:t xml:space="preserve"> Инструкции №</w:t>
      </w:r>
      <w:r w:rsidRPr="00EE26E0">
        <w:t> </w:t>
      </w:r>
      <w:r w:rsidRPr="00EE26E0">
        <w:rPr>
          <w:color w:val="000000"/>
          <w:shd w:val="clear" w:color="auto" w:fill="FFFFFF"/>
        </w:rPr>
        <w:t xml:space="preserve">191н </w:t>
      </w:r>
      <w:r w:rsidRPr="00EE26E0">
        <w:t>в целях составления годово</w:t>
      </w:r>
      <w:r w:rsidRPr="00EE26E0">
        <w:rPr>
          <w:color w:val="000000"/>
        </w:rPr>
        <w:t>й</w:t>
      </w:r>
      <w:r w:rsidRPr="00EE26E0">
        <w:t xml:space="preserve"> бюджетной отчетности должна проводиться инвентаризация активов и обязательств в порядке, установленном </w:t>
      </w:r>
      <w:r w:rsidRPr="00EE26E0">
        <w:rPr>
          <w:color w:val="000000"/>
          <w:highlight w:val="white"/>
        </w:rPr>
        <w:t>экономическим</w:t>
      </w:r>
      <w:r w:rsidRPr="00EE26E0">
        <w:t xml:space="preserve"> субъектом в рамках формирования его учетной политики. Согласно данным Пояснительной записки </w:t>
      </w:r>
      <w:r w:rsidRPr="00EE26E0">
        <w:rPr>
          <w:color w:val="000000"/>
          <w:highlight w:val="white"/>
        </w:rPr>
        <w:t>(ф.</w:t>
      </w:r>
      <w:r w:rsidRPr="00EE26E0">
        <w:t> </w:t>
      </w:r>
      <w:r w:rsidRPr="00EE26E0">
        <w:rPr>
          <w:color w:val="000000"/>
          <w:highlight w:val="white"/>
        </w:rPr>
        <w:t>0503160)</w:t>
      </w:r>
      <w:r w:rsidR="00430174">
        <w:t xml:space="preserve"> по состоянию на 13</w:t>
      </w:r>
      <w:r w:rsidRPr="00EE26E0">
        <w:t xml:space="preserve"> декабря 202</w:t>
      </w:r>
      <w:r w:rsidR="00430174">
        <w:t>2</w:t>
      </w:r>
      <w:r w:rsidRPr="00EE26E0">
        <w:t xml:space="preserve"> года в </w:t>
      </w:r>
      <w:r w:rsidR="008A24E4">
        <w:t>Администрации Куганаволокского сельского</w:t>
      </w:r>
      <w:r w:rsidR="00430174">
        <w:t xml:space="preserve"> поселении</w:t>
      </w:r>
      <w:r w:rsidRPr="00EE26E0">
        <w:t xml:space="preserve"> проводилась инвентаризация. </w:t>
      </w:r>
    </w:p>
    <w:p w:rsidR="00EE26E0" w:rsidRDefault="00430174" w:rsidP="00EE26E0">
      <w:pPr>
        <w:spacing w:line="276" w:lineRule="auto"/>
        <w:ind w:firstLine="709"/>
        <w:jc w:val="both"/>
      </w:pPr>
      <w:r>
        <w:t>И</w:t>
      </w:r>
      <w:r w:rsidR="00EE26E0" w:rsidRPr="00EE26E0">
        <w:t>нформация о проведении инвентаризации активов и обязательств</w:t>
      </w:r>
      <w:r>
        <w:t>,</w:t>
      </w:r>
      <w:r w:rsidR="00EE26E0" w:rsidRPr="00EE26E0">
        <w:t xml:space="preserve"> </w:t>
      </w:r>
      <w:r>
        <w:t>присутствует</w:t>
      </w:r>
      <w:r w:rsidR="00EE26E0" w:rsidRPr="00EE26E0">
        <w:t>.</w:t>
      </w:r>
    </w:p>
    <w:p w:rsidR="00EE26E0" w:rsidRDefault="00EE26E0" w:rsidP="00136A90">
      <w:pPr>
        <w:shd w:val="clear" w:color="auto" w:fill="FFFFFF"/>
        <w:spacing w:line="276" w:lineRule="auto"/>
        <w:ind w:left="720"/>
        <w:jc w:val="center"/>
        <w:rPr>
          <w:b/>
          <w:bCs/>
          <w:highlight w:val="white"/>
        </w:rPr>
      </w:pPr>
    </w:p>
    <w:p w:rsidR="009F09A0" w:rsidRPr="002C12B9" w:rsidRDefault="009F09A0" w:rsidP="002C12B9">
      <w:pPr>
        <w:pStyle w:val="a6"/>
        <w:numPr>
          <w:ilvl w:val="0"/>
          <w:numId w:val="15"/>
        </w:numPr>
        <w:shd w:val="clear" w:color="auto" w:fill="FFFFFF"/>
        <w:spacing w:line="276" w:lineRule="auto"/>
        <w:jc w:val="center"/>
        <w:rPr>
          <w:b/>
          <w:bCs/>
          <w:highlight w:val="white"/>
        </w:rPr>
      </w:pPr>
      <w:r w:rsidRPr="002C12B9">
        <w:rPr>
          <w:b/>
          <w:bCs/>
          <w:highlight w:val="white"/>
        </w:rPr>
        <w:t>Проверка  внутренней согласованности форм бюджетной отчетности.</w:t>
      </w:r>
    </w:p>
    <w:p w:rsidR="009F09A0" w:rsidRDefault="009F09A0" w:rsidP="009F09A0">
      <w:pPr>
        <w:shd w:val="clear" w:color="auto" w:fill="FFFFFF"/>
        <w:ind w:left="360"/>
        <w:rPr>
          <w:b/>
          <w:bCs/>
          <w:highlight w:val="white"/>
        </w:rPr>
      </w:pPr>
    </w:p>
    <w:p w:rsidR="00917C6A" w:rsidRPr="00917C6A" w:rsidRDefault="00917C6A" w:rsidP="00136A90">
      <w:pPr>
        <w:shd w:val="clear" w:color="auto" w:fill="FFFFFF"/>
        <w:jc w:val="both"/>
        <w:rPr>
          <w:bCs/>
          <w:highlight w:val="white"/>
        </w:rPr>
      </w:pPr>
      <w:r w:rsidRPr="00917C6A">
        <w:rPr>
          <w:color w:val="000000"/>
          <w:highlight w:val="white"/>
        </w:rPr>
        <w:t>Контрольно-счетным органом проведена выборочная проверк</w:t>
      </w:r>
      <w:r w:rsidRPr="00917C6A">
        <w:rPr>
          <w:color w:val="00000A"/>
          <w:highlight w:val="white"/>
          <w:lang w:eastAsia="zh-CN" w:bidi="hi-IN"/>
        </w:rPr>
        <w:t>а</w:t>
      </w:r>
      <w:r w:rsidRPr="00917C6A">
        <w:rPr>
          <w:color w:val="000000"/>
          <w:highlight w:val="white"/>
        </w:rPr>
        <w:t xml:space="preserve"> соблюдения контрольных соотношений (арифметических увязок) между показателями различных форм отчётности для установления ее достоверности.</w:t>
      </w:r>
    </w:p>
    <w:p w:rsidR="009F09A0" w:rsidRPr="00D510D6" w:rsidRDefault="009F09A0" w:rsidP="009F09A0">
      <w:pPr>
        <w:shd w:val="clear" w:color="auto" w:fill="FFFFFF"/>
        <w:ind w:left="360"/>
        <w:jc w:val="both"/>
        <w:rPr>
          <w:b/>
          <w:bCs/>
          <w:highlight w:val="white"/>
        </w:rPr>
      </w:pPr>
    </w:p>
    <w:p w:rsidR="009F09A0" w:rsidRDefault="009F09A0" w:rsidP="009F09A0">
      <w:pPr>
        <w:jc w:val="center"/>
        <w:rPr>
          <w:bCs/>
          <w:i/>
          <w:color w:val="000000"/>
          <w:highlight w:val="white"/>
        </w:rPr>
      </w:pPr>
      <w:r w:rsidRPr="00A73C4A">
        <w:rPr>
          <w:bCs/>
          <w:i/>
          <w:color w:val="000000"/>
          <w:highlight w:val="white"/>
        </w:rPr>
        <w:lastRenderedPageBreak/>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295BA6" w:rsidRDefault="00295BA6" w:rsidP="009F09A0">
      <w:pPr>
        <w:jc w:val="center"/>
        <w:rPr>
          <w:bCs/>
          <w:i/>
          <w:color w:val="000000"/>
          <w:highlight w:val="white"/>
        </w:rPr>
      </w:pPr>
    </w:p>
    <w:p w:rsidR="00430174" w:rsidRPr="007E2470" w:rsidRDefault="00430174" w:rsidP="00430174">
      <w:pPr>
        <w:autoSpaceDE w:val="0"/>
        <w:autoSpaceDN w:val="0"/>
        <w:adjustRightInd w:val="0"/>
        <w:jc w:val="both"/>
      </w:pPr>
      <w:r>
        <w:t xml:space="preserve">          Ф</w:t>
      </w:r>
      <w:r w:rsidRPr="007E2470">
        <w:t>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 и включает в себя 4 раздела: нефинансовые активы, финансовые активы, обязательства и финансовый результат.</w:t>
      </w:r>
    </w:p>
    <w:p w:rsidR="00430174" w:rsidRPr="007E2470" w:rsidRDefault="00430174" w:rsidP="00430174">
      <w:pPr>
        <w:ind w:firstLine="709"/>
        <w:jc w:val="both"/>
        <w:rPr>
          <w:b/>
        </w:rPr>
      </w:pPr>
      <w:r w:rsidRPr="007E2470">
        <w:rPr>
          <w:b/>
        </w:rPr>
        <w:t xml:space="preserve">Нефинансовые активы (раздел </w:t>
      </w:r>
      <w:r w:rsidRPr="007E2470">
        <w:rPr>
          <w:b/>
          <w:lang w:val="en-US"/>
        </w:rPr>
        <w:t>I</w:t>
      </w:r>
      <w:r w:rsidRPr="007E2470">
        <w:rPr>
          <w:b/>
        </w:rPr>
        <w:t xml:space="preserve"> формы 0503130) на 01 января 202</w:t>
      </w:r>
      <w:r>
        <w:rPr>
          <w:b/>
        </w:rPr>
        <w:t>3</w:t>
      </w:r>
      <w:r w:rsidRPr="007E2470">
        <w:rPr>
          <w:b/>
        </w:rPr>
        <w:t xml:space="preserve"> составили </w:t>
      </w:r>
      <w:r w:rsidR="007A6889">
        <w:rPr>
          <w:b/>
        </w:rPr>
        <w:t>4 362 427,23</w:t>
      </w:r>
      <w:r w:rsidR="00011281">
        <w:rPr>
          <w:b/>
        </w:rPr>
        <w:t xml:space="preserve"> рублей</w:t>
      </w:r>
      <w:r w:rsidR="00DA6AB0">
        <w:rPr>
          <w:b/>
        </w:rPr>
        <w:t xml:space="preserve"> (строка 1900</w:t>
      </w:r>
      <w:r w:rsidRPr="007E2470">
        <w:rPr>
          <w:b/>
        </w:rPr>
        <w:t>.</w:t>
      </w:r>
    </w:p>
    <w:p w:rsidR="00430174" w:rsidRPr="007E2470" w:rsidRDefault="00430174" w:rsidP="00430174">
      <w:pPr>
        <w:ind w:firstLine="709"/>
        <w:jc w:val="both"/>
      </w:pPr>
      <w:r w:rsidRPr="007E2470">
        <w:t>Значения показателей раздела I «Нефинансовые активы» Баланса ф. 0503130 соответствуют значениям соответствующих показателей формы 0503168 «Сведения о движении нефинансовых активов» пояснительной записки к отчету.</w:t>
      </w:r>
    </w:p>
    <w:p w:rsidR="00430174" w:rsidRDefault="00430174" w:rsidP="00430174">
      <w:pPr>
        <w:ind w:firstLine="709"/>
        <w:jc w:val="both"/>
        <w:rPr>
          <w:b/>
        </w:rPr>
      </w:pPr>
      <w:r w:rsidRPr="007E2470">
        <w:rPr>
          <w:b/>
        </w:rPr>
        <w:t xml:space="preserve">Финансовые активы (раздел </w:t>
      </w:r>
      <w:r w:rsidRPr="007E2470">
        <w:rPr>
          <w:b/>
          <w:lang w:val="en-US"/>
        </w:rPr>
        <w:t>II</w:t>
      </w:r>
      <w:r w:rsidRPr="007E2470">
        <w:rPr>
          <w:b/>
        </w:rPr>
        <w:t xml:space="preserve"> формы 0503130) на 01 января 202</w:t>
      </w:r>
      <w:r w:rsidR="0055675D">
        <w:rPr>
          <w:b/>
        </w:rPr>
        <w:t>3</w:t>
      </w:r>
      <w:r w:rsidRPr="007E2470">
        <w:rPr>
          <w:b/>
        </w:rPr>
        <w:t xml:space="preserve"> года составили </w:t>
      </w:r>
      <w:r w:rsidR="007A6889">
        <w:rPr>
          <w:b/>
        </w:rPr>
        <w:t>615 193,10</w:t>
      </w:r>
      <w:r w:rsidRPr="007E2470">
        <w:rPr>
          <w:b/>
        </w:rPr>
        <w:t xml:space="preserve"> рублей (строка 340).</w:t>
      </w:r>
    </w:p>
    <w:p w:rsidR="00A4059E" w:rsidRPr="00A4059E" w:rsidRDefault="00A4059E" w:rsidP="00A4059E">
      <w:pPr>
        <w:spacing w:line="276" w:lineRule="auto"/>
        <w:ind w:firstLine="709"/>
        <w:jc w:val="both"/>
      </w:pPr>
      <w:r w:rsidRPr="00A4059E">
        <w:t>При сопоставлении показателей строк 200-290 актива Баланса ф. 0503130</w:t>
      </w:r>
      <w:r w:rsidRPr="00A4059E">
        <w:rPr>
          <w:color w:val="000000"/>
        </w:rPr>
        <w:t xml:space="preserve"> </w:t>
      </w:r>
      <w:r w:rsidRPr="00A4059E">
        <w:t xml:space="preserve">по счетам 0 205 00 000 «Расчеты по доходам», 0 206 00 000 «Расчеты по выданным авансам», 0 208 00 000 «Расчеты с подотчетными лицами», 0 303 00 000 «Расчеты по платежам в бюджеты» с показателями по соответствующим счетам формы 0503169 «Сведения по дебиторской и кредиторской задолженности» на начало и конец отчетного периода расхождений не установлено. </w:t>
      </w:r>
    </w:p>
    <w:p w:rsidR="00430174" w:rsidRPr="007E2470" w:rsidRDefault="00430174" w:rsidP="00430174">
      <w:pPr>
        <w:autoSpaceDE w:val="0"/>
        <w:autoSpaceDN w:val="0"/>
        <w:adjustRightInd w:val="0"/>
        <w:ind w:firstLine="709"/>
        <w:jc w:val="both"/>
      </w:pPr>
      <w:r w:rsidRPr="007E2470">
        <w:t xml:space="preserve">Итог актива Баланса на конец отчетного периода (строка 350), составляющий сумму строк сумма </w:t>
      </w:r>
      <w:hyperlink r:id="rId10" w:history="1">
        <w:r w:rsidRPr="007E2470">
          <w:t>строк 190</w:t>
        </w:r>
      </w:hyperlink>
      <w:r w:rsidRPr="007E2470">
        <w:t xml:space="preserve">, </w:t>
      </w:r>
      <w:hyperlink r:id="rId11" w:history="1">
        <w:r w:rsidRPr="007E2470">
          <w:t>340</w:t>
        </w:r>
      </w:hyperlink>
      <w:r w:rsidRPr="007E2470">
        <w:t xml:space="preserve"> (</w:t>
      </w:r>
      <w:r w:rsidR="00DA6AB0">
        <w:t xml:space="preserve">4 362 427,23 + </w:t>
      </w:r>
      <w:r w:rsidR="001665F0">
        <w:t>615 193,10</w:t>
      </w:r>
      <w:r w:rsidRPr="007E2470">
        <w:t xml:space="preserve">) равен </w:t>
      </w:r>
      <w:r w:rsidR="001665F0">
        <w:t>4 977 620,33</w:t>
      </w:r>
      <w:r w:rsidRPr="007E2470">
        <w:t xml:space="preserve"> рублей.  </w:t>
      </w:r>
    </w:p>
    <w:p w:rsidR="00430174" w:rsidRPr="007E2470" w:rsidRDefault="00430174" w:rsidP="00430174">
      <w:pPr>
        <w:ind w:firstLine="709"/>
        <w:jc w:val="both"/>
        <w:rPr>
          <w:b/>
        </w:rPr>
      </w:pPr>
      <w:r w:rsidRPr="007E2470">
        <w:rPr>
          <w:b/>
        </w:rPr>
        <w:t xml:space="preserve">Обязательства (Раздел </w:t>
      </w:r>
      <w:r w:rsidRPr="007E2470">
        <w:rPr>
          <w:b/>
          <w:lang w:val="en-US"/>
        </w:rPr>
        <w:t>III</w:t>
      </w:r>
      <w:r w:rsidRPr="007E2470">
        <w:rPr>
          <w:b/>
        </w:rPr>
        <w:t xml:space="preserve"> формы 0503130) на 01 января 202</w:t>
      </w:r>
      <w:r w:rsidR="0055675D">
        <w:rPr>
          <w:b/>
        </w:rPr>
        <w:t>3</w:t>
      </w:r>
      <w:r w:rsidRPr="007E2470">
        <w:rPr>
          <w:b/>
        </w:rPr>
        <w:t xml:space="preserve"> года составили </w:t>
      </w:r>
      <w:r w:rsidR="00905943">
        <w:rPr>
          <w:b/>
        </w:rPr>
        <w:t>731 722,49</w:t>
      </w:r>
      <w:r w:rsidRPr="007E2470">
        <w:rPr>
          <w:b/>
        </w:rPr>
        <w:t xml:space="preserve"> (строка 550).</w:t>
      </w:r>
    </w:p>
    <w:p w:rsidR="00430174" w:rsidRPr="007E2470" w:rsidRDefault="00430174" w:rsidP="00430174">
      <w:pPr>
        <w:ind w:firstLine="709"/>
        <w:jc w:val="both"/>
      </w:pPr>
      <w:r w:rsidRPr="007E2470">
        <w:t xml:space="preserve">Согласно данным Баланса ф. 0503130 кредиторская задолженность по выплатам (030200000, 020800000, 0304020000, 030403000) на конец отчетного периода составила </w:t>
      </w:r>
      <w:r w:rsidR="00905943">
        <w:t>14 455,49</w:t>
      </w:r>
      <w:r w:rsidRPr="007E2470">
        <w:t xml:space="preserve"> рублей, кредиторская задолженность по доходам (020500000, 020900000) </w:t>
      </w:r>
      <w:r w:rsidR="0055675D">
        <w:t>0,00</w:t>
      </w:r>
      <w:r w:rsidRPr="007E2470">
        <w:t xml:space="preserve"> рублей.</w:t>
      </w:r>
    </w:p>
    <w:p w:rsidR="00430174" w:rsidRPr="007E2470" w:rsidRDefault="00430174" w:rsidP="00430174">
      <w:pPr>
        <w:autoSpaceDE w:val="0"/>
        <w:autoSpaceDN w:val="0"/>
        <w:adjustRightInd w:val="0"/>
        <w:ind w:firstLine="709"/>
        <w:jc w:val="both"/>
      </w:pPr>
      <w:r w:rsidRPr="007E2470">
        <w:t>При сопоставлении данных Баланса ф. 0503130 строка 410, 470  кредитовый остаток равен итогу по разделу I «Сведения по дебиторской и кредиторской задолженности» на конец отчетного периода (данные формы 0503169 «ви</w:t>
      </w:r>
      <w:r>
        <w:t>д деятельности – кредиторская») -</w:t>
      </w:r>
      <w:r w:rsidRPr="007E2470">
        <w:t xml:space="preserve"> отклонений не установлено.</w:t>
      </w:r>
    </w:p>
    <w:p w:rsidR="00430174" w:rsidRPr="007E2470" w:rsidRDefault="00430174" w:rsidP="00430174">
      <w:pPr>
        <w:ind w:firstLine="709"/>
        <w:jc w:val="both"/>
      </w:pPr>
      <w:r w:rsidRPr="007E2470">
        <w:rPr>
          <w:b/>
        </w:rPr>
        <w:t>Финансовый результат</w:t>
      </w:r>
      <w:r w:rsidRPr="007E2470">
        <w:t xml:space="preserve"> </w:t>
      </w:r>
      <w:r w:rsidRPr="007E2470">
        <w:rPr>
          <w:b/>
        </w:rPr>
        <w:t xml:space="preserve">(Раздел </w:t>
      </w:r>
      <w:r w:rsidRPr="007E2470">
        <w:rPr>
          <w:b/>
          <w:lang w:val="en-US"/>
        </w:rPr>
        <w:t>IV</w:t>
      </w:r>
      <w:r w:rsidRPr="007E2470">
        <w:rPr>
          <w:b/>
        </w:rPr>
        <w:t xml:space="preserve"> формы 0503130) на 01 января 202</w:t>
      </w:r>
      <w:r w:rsidR="0055675D">
        <w:rPr>
          <w:b/>
        </w:rPr>
        <w:t>3</w:t>
      </w:r>
      <w:r w:rsidRPr="007E2470">
        <w:rPr>
          <w:b/>
        </w:rPr>
        <w:t xml:space="preserve"> года составил </w:t>
      </w:r>
      <w:r w:rsidR="005F52F4">
        <w:rPr>
          <w:b/>
        </w:rPr>
        <w:t>4 245 897,84</w:t>
      </w:r>
      <w:r w:rsidRPr="007E2470">
        <w:rPr>
          <w:b/>
        </w:rPr>
        <w:t xml:space="preserve"> рублей (строка 570).</w:t>
      </w:r>
    </w:p>
    <w:p w:rsidR="00430174" w:rsidRPr="007E2470" w:rsidRDefault="00430174" w:rsidP="00430174">
      <w:pPr>
        <w:ind w:firstLine="709"/>
        <w:jc w:val="both"/>
        <w:rPr>
          <w:b/>
        </w:rPr>
      </w:pPr>
      <w:r w:rsidRPr="007E2470">
        <w:t>Итог пассива Баланса (строка 700) составляет сумму строк 550 и 570 (</w:t>
      </w:r>
      <w:r w:rsidR="005F52F4">
        <w:t>731 722,49 + 4 245 897,84</w:t>
      </w:r>
      <w:r w:rsidRPr="007E2470">
        <w:t xml:space="preserve">) и равен </w:t>
      </w:r>
      <w:r w:rsidR="005F52F4">
        <w:t>4 977 620,33</w:t>
      </w:r>
      <w:r w:rsidRPr="007E2470">
        <w:t xml:space="preserve"> рублей. </w:t>
      </w:r>
      <w:r w:rsidRPr="007E2470">
        <w:rPr>
          <w:b/>
        </w:rPr>
        <w:t>Таким образом, актив баланса равен пассиву.</w:t>
      </w:r>
    </w:p>
    <w:p w:rsidR="005F52F4" w:rsidRPr="005F52F4" w:rsidRDefault="005F52F4" w:rsidP="005F52F4">
      <w:pPr>
        <w:spacing w:line="276" w:lineRule="auto"/>
        <w:ind w:firstLine="709"/>
        <w:jc w:val="both"/>
      </w:pPr>
      <w:r w:rsidRPr="005F52F4">
        <w:t xml:space="preserve">Разница показателей строк 030 и 140 Баланса ф. 0503130 на начало и на конец года в </w:t>
      </w:r>
      <w:r w:rsidRPr="005F52F4">
        <w:rPr>
          <w:bCs/>
          <w:color w:val="000000"/>
        </w:rPr>
        <w:t xml:space="preserve">сумме </w:t>
      </w:r>
      <w:r>
        <w:rPr>
          <w:bCs/>
          <w:color w:val="000000"/>
          <w:kern w:val="2"/>
        </w:rPr>
        <w:t>989 590,64</w:t>
      </w:r>
      <w:r w:rsidRPr="005F52F4">
        <w:rPr>
          <w:bCs/>
          <w:color w:val="000000"/>
        </w:rPr>
        <w:t xml:space="preserve"> рубл</w:t>
      </w:r>
      <w:r w:rsidRPr="005F52F4">
        <w:rPr>
          <w:bCs/>
          <w:color w:val="000000"/>
          <w:kern w:val="2"/>
        </w:rPr>
        <w:t>я</w:t>
      </w:r>
      <w:r w:rsidRPr="005F52F4">
        <w:t xml:space="preserve"> соответствует показателю, отраженному по строке 320 «Чистое поступление основных средств» Отчета ф. 050312</w:t>
      </w:r>
      <w:r>
        <w:t>1.</w:t>
      </w:r>
    </w:p>
    <w:p w:rsidR="00DA6DF1" w:rsidRPr="00BA0487" w:rsidRDefault="005F52F4" w:rsidP="00DA6DF1">
      <w:pPr>
        <w:spacing w:line="276" w:lineRule="auto"/>
        <w:ind w:firstLine="709"/>
        <w:jc w:val="both"/>
      </w:pPr>
      <w:r>
        <w:rPr>
          <w:shd w:val="clear" w:color="auto" w:fill="FFFFFF"/>
        </w:rPr>
        <w:t>Р</w:t>
      </w:r>
      <w:r w:rsidR="00DA6DF1" w:rsidRPr="00BA0487">
        <w:rPr>
          <w:shd w:val="clear" w:color="auto" w:fill="FFFFFF"/>
        </w:rPr>
        <w:t xml:space="preserve">азница значений показателей Баланса </w:t>
      </w:r>
      <w:r w:rsidR="00DA6DF1" w:rsidRPr="00BA0487">
        <w:rPr>
          <w:color w:val="000000"/>
          <w:shd w:val="clear" w:color="auto" w:fill="FFFFFF"/>
        </w:rPr>
        <w:t>ф.</w:t>
      </w:r>
      <w:r w:rsidR="00DA6DF1" w:rsidRPr="00BA0487">
        <w:t> </w:t>
      </w:r>
      <w:r w:rsidR="00DA6DF1" w:rsidRPr="00BA0487">
        <w:rPr>
          <w:color w:val="000000"/>
          <w:shd w:val="clear" w:color="auto" w:fill="FFFFFF"/>
        </w:rPr>
        <w:t>0503130</w:t>
      </w:r>
      <w:r w:rsidR="00DA6DF1" w:rsidRPr="00BA0487">
        <w:rPr>
          <w:shd w:val="clear" w:color="auto" w:fill="FFFFFF"/>
        </w:rPr>
        <w:t xml:space="preserve"> по строке 080 на начало и на конец года в сумме </w:t>
      </w:r>
      <w:r>
        <w:rPr>
          <w:shd w:val="clear" w:color="auto" w:fill="FFFFFF"/>
        </w:rPr>
        <w:t>5 622,79</w:t>
      </w:r>
      <w:r w:rsidR="00DA6DF1" w:rsidRPr="00BA0487">
        <w:rPr>
          <w:shd w:val="clear" w:color="auto" w:fill="FFFFFF"/>
        </w:rPr>
        <w:t xml:space="preserve"> рублей соответствует показателю, отраженному по строке 360 «Чистое поступление материальных запасов» Отчета ф.</w:t>
      </w:r>
      <w:r w:rsidR="00DA6DF1" w:rsidRPr="00BA0487">
        <w:t> </w:t>
      </w:r>
      <w:r w:rsidR="00DA6DF1" w:rsidRPr="00BA0487">
        <w:rPr>
          <w:shd w:val="clear" w:color="auto" w:fill="FFFFFF"/>
        </w:rPr>
        <w:t>0503121.</w:t>
      </w:r>
    </w:p>
    <w:p w:rsidR="00DA6DF1" w:rsidRPr="00BA0487" w:rsidRDefault="00DA6DF1" w:rsidP="00DA6DF1">
      <w:pPr>
        <w:spacing w:line="276" w:lineRule="auto"/>
        <w:ind w:firstLine="708"/>
        <w:jc w:val="both"/>
        <w:rPr>
          <w:shd w:val="clear" w:color="auto" w:fill="FFFFFF"/>
        </w:rPr>
      </w:pPr>
      <w:r w:rsidRPr="00BA0487">
        <w:rPr>
          <w:shd w:val="clear" w:color="auto" w:fill="FFFFFF"/>
        </w:rPr>
        <w:t>Суммовой показатель разницы значений, отраженных по строкам 160 и 400 Баланса ф.</w:t>
      </w:r>
      <w:r w:rsidRPr="00BA0487">
        <w:t> </w:t>
      </w:r>
      <w:r w:rsidRPr="00BA0487">
        <w:rPr>
          <w:color w:val="000000"/>
          <w:shd w:val="clear" w:color="auto" w:fill="FFFFFF"/>
        </w:rPr>
        <w:t xml:space="preserve">0503130 </w:t>
      </w:r>
      <w:r w:rsidRPr="00BA0487">
        <w:rPr>
          <w:shd w:val="clear" w:color="auto" w:fill="FFFFFF"/>
        </w:rPr>
        <w:t>на начало и на конец года в сумме 0,00 рубль соответствует значению показателя, отраженному по строке 400 «Расходы будущих периодов» Отчета ф.</w:t>
      </w:r>
      <w:r w:rsidRPr="00BA0487">
        <w:t> </w:t>
      </w:r>
      <w:r w:rsidRPr="00BA0487">
        <w:rPr>
          <w:shd w:val="clear" w:color="auto" w:fill="FFFFFF"/>
        </w:rPr>
        <w:t>0503121.</w:t>
      </w:r>
    </w:p>
    <w:p w:rsidR="00DA6DF1" w:rsidRPr="00BA0487" w:rsidRDefault="00DA6DF1" w:rsidP="00DA6DF1">
      <w:pPr>
        <w:spacing w:line="276" w:lineRule="auto"/>
        <w:ind w:firstLine="708"/>
        <w:jc w:val="both"/>
      </w:pPr>
      <w:r w:rsidRPr="00BA0487">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t xml:space="preserve">строки 190 на начало и на конец года в сумме </w:t>
      </w:r>
      <w:r w:rsidR="005F52F4">
        <w:t>983 967,85</w:t>
      </w:r>
      <w:r w:rsidR="00295BA6" w:rsidRPr="00BA0487">
        <w:t xml:space="preserve"> рублей</w:t>
      </w:r>
      <w:r w:rsidRPr="00BA0487">
        <w:t xml:space="preserve"> соответствует значению показателя, отраженному по строке 310 «Операции с нефинансовыми активами» Отчета </w:t>
      </w:r>
      <w:r w:rsidRPr="00BA0487">
        <w:rPr>
          <w:shd w:val="clear" w:color="auto" w:fill="FFFFFF"/>
        </w:rPr>
        <w:t>ф.</w:t>
      </w:r>
      <w:r w:rsidRPr="00BA0487">
        <w:t> 0503121.</w:t>
      </w:r>
    </w:p>
    <w:p w:rsidR="003F40C0" w:rsidRDefault="00DA6DF1" w:rsidP="00DA6DF1">
      <w:pPr>
        <w:spacing w:line="276" w:lineRule="auto"/>
        <w:ind w:firstLine="708"/>
        <w:jc w:val="both"/>
        <w:rPr>
          <w:color w:val="000000"/>
        </w:rPr>
      </w:pPr>
      <w:r w:rsidRPr="00BA0487">
        <w:rPr>
          <w:color w:val="000000"/>
        </w:rPr>
        <w:lastRenderedPageBreak/>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rPr>
          <w:color w:val="000000"/>
        </w:rPr>
        <w:t xml:space="preserve">строки </w:t>
      </w:r>
      <w:r w:rsidRPr="00BA0487">
        <w:t>570</w:t>
      </w:r>
      <w:r w:rsidRPr="00BA0487">
        <w:rPr>
          <w:color w:val="000000"/>
        </w:rPr>
        <w:t xml:space="preserve"> на начало и на конец года в сумме </w:t>
      </w:r>
      <w:r w:rsidR="005F52F4">
        <w:rPr>
          <w:color w:val="000000"/>
        </w:rPr>
        <w:t>976 353,41</w:t>
      </w:r>
      <w:r w:rsidRPr="00BA0487">
        <w:rPr>
          <w:color w:val="000000"/>
        </w:rPr>
        <w:t xml:space="preserve"> рублей соответствует разнице итоговых значений, отраженных в графах 7 и 6 раздела </w:t>
      </w:r>
      <w:r w:rsidRPr="00BA0487">
        <w:rPr>
          <w:color w:val="000000"/>
          <w:lang w:val="en-GB"/>
        </w:rPr>
        <w:t>I</w:t>
      </w:r>
      <w:r w:rsidRPr="00BA0487">
        <w:rPr>
          <w:color w:val="000000"/>
        </w:rPr>
        <w:t xml:space="preserve"> Справки </w:t>
      </w:r>
      <w:r w:rsidRPr="00BA0487">
        <w:rPr>
          <w:shd w:val="clear" w:color="auto" w:fill="FFFFFF"/>
        </w:rPr>
        <w:t>ф.</w:t>
      </w:r>
      <w:r w:rsidRPr="00BA0487">
        <w:t> </w:t>
      </w:r>
      <w:r w:rsidRPr="00BA0487">
        <w:rPr>
          <w:color w:val="000000"/>
        </w:rPr>
        <w:t>05031</w:t>
      </w:r>
      <w:r w:rsidRPr="00BA0487">
        <w:t>10</w:t>
      </w:r>
      <w:r w:rsidRPr="00BA0487">
        <w:rPr>
          <w:color w:val="000000"/>
        </w:rPr>
        <w:t>.</w:t>
      </w:r>
    </w:p>
    <w:p w:rsidR="009F09A0" w:rsidRPr="0086502A" w:rsidRDefault="009F09A0" w:rsidP="009F09A0">
      <w:pPr>
        <w:pStyle w:val="Standarduser"/>
        <w:spacing w:line="276" w:lineRule="auto"/>
        <w:jc w:val="both"/>
        <w:rPr>
          <w:rFonts w:cs="Times New Roman"/>
          <w:i/>
        </w:rPr>
      </w:pPr>
    </w:p>
    <w:p w:rsidR="009F09A0" w:rsidRDefault="009F09A0" w:rsidP="008B5D8F">
      <w:pPr>
        <w:pStyle w:val="Standarduser"/>
        <w:spacing w:line="276" w:lineRule="auto"/>
        <w:jc w:val="center"/>
        <w:rPr>
          <w:i/>
        </w:rPr>
      </w:pPr>
      <w:r w:rsidRPr="0099374D">
        <w:rPr>
          <w:i/>
        </w:rPr>
        <w:t>Справка по заключению счетов бюджетного учета отчетного финансово года (ф.0503110):</w:t>
      </w:r>
    </w:p>
    <w:p w:rsidR="00F934CC" w:rsidRDefault="00F934CC" w:rsidP="009F09A0">
      <w:pPr>
        <w:pStyle w:val="Standarduser"/>
        <w:spacing w:line="276" w:lineRule="auto"/>
        <w:jc w:val="center"/>
        <w:rPr>
          <w:i/>
        </w:rPr>
      </w:pPr>
    </w:p>
    <w:p w:rsidR="009F09A0" w:rsidRDefault="009F09A0" w:rsidP="00BA0487">
      <w:pPr>
        <w:pStyle w:val="Standarduser"/>
        <w:spacing w:line="276" w:lineRule="auto"/>
        <w:ind w:firstLine="709"/>
        <w:jc w:val="both"/>
      </w:pPr>
      <w:r>
        <w:t xml:space="preserve">     Справка по заключению счетов бюджетного учета отчетного финансового года (ф.0503110) к Балансу (ф.0503130) оформлена ГАБС с требованиями п.118 Инструкции 191н.</w:t>
      </w:r>
    </w:p>
    <w:p w:rsidR="000B3FBC" w:rsidRPr="000B3FBC" w:rsidRDefault="000B3FBC" w:rsidP="00BA0487">
      <w:pPr>
        <w:pStyle w:val="Standarduser"/>
        <w:spacing w:line="276" w:lineRule="auto"/>
        <w:ind w:firstLine="709"/>
        <w:jc w:val="both"/>
      </w:pPr>
      <w:r w:rsidRPr="00512018">
        <w:rPr>
          <w:color w:val="000000"/>
        </w:rPr>
        <w:t>Показатели, отраженные в Справке ф. 0503110 ГАБС Администрации Куганаволокского сельского поселения в части соответствия кодов видов расходов бюджетов кодам классификации операций сектора государственного управления</w:t>
      </w:r>
      <w:r w:rsidRPr="000B3FBC">
        <w:rPr>
          <w:color w:val="000000"/>
        </w:rPr>
        <w:t xml:space="preserve">, сверены с данными таблицы </w:t>
      </w:r>
      <w:r w:rsidRPr="000B3FBC">
        <w:rPr>
          <w:rFonts w:ascii="Times New Roman CYR" w:hAnsi="Times New Roman CYR" w:cs="Times New Roman CYR"/>
          <w:color w:val="000000"/>
        </w:rPr>
        <w:t>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 опубликованной на официальном сайте Министерства финансов Российской Федерации (далее – Таблица соответствия КВР и КОСГУ), расхождений не установлено</w:t>
      </w:r>
    </w:p>
    <w:p w:rsidR="00917C6A" w:rsidRDefault="00917C6A" w:rsidP="00BA0487">
      <w:pPr>
        <w:pStyle w:val="Standarduser"/>
        <w:spacing w:line="276" w:lineRule="auto"/>
        <w:ind w:firstLine="709"/>
        <w:jc w:val="both"/>
      </w:pPr>
    </w:p>
    <w:p w:rsidR="009F09A0" w:rsidRPr="006B435D" w:rsidRDefault="009F09A0" w:rsidP="009F09A0">
      <w:pPr>
        <w:autoSpaceDE w:val="0"/>
        <w:autoSpaceDN w:val="0"/>
        <w:adjustRightInd w:val="0"/>
        <w:jc w:val="both"/>
      </w:pPr>
    </w:p>
    <w:p w:rsidR="009F09A0" w:rsidRPr="00C263F2" w:rsidRDefault="009F09A0" w:rsidP="009F09A0">
      <w:pPr>
        <w:jc w:val="center"/>
        <w:rPr>
          <w:bCs/>
          <w:i/>
          <w:color w:val="000000"/>
          <w:highlight w:val="white"/>
        </w:rPr>
      </w:pPr>
      <w:r w:rsidRPr="00C263F2">
        <w:rPr>
          <w:bCs/>
          <w:i/>
          <w:color w:val="000000"/>
          <w:highlight w:val="white"/>
        </w:rPr>
        <w:t>Отчет о финансовых результатах деятельности (ф.0503121):</w:t>
      </w:r>
    </w:p>
    <w:p w:rsidR="009F09A0" w:rsidRDefault="009F09A0" w:rsidP="009F09A0">
      <w:pPr>
        <w:jc w:val="both"/>
        <w:rPr>
          <w:color w:val="000000"/>
          <w:highlight w:val="white"/>
        </w:rPr>
      </w:pPr>
      <w:r w:rsidRPr="006B435D">
        <w:rPr>
          <w:color w:val="000000"/>
          <w:highlight w:val="white"/>
        </w:rPr>
        <w:t xml:space="preserve"> </w:t>
      </w:r>
    </w:p>
    <w:p w:rsidR="009F09A0" w:rsidRDefault="009F09A0" w:rsidP="00BA0487">
      <w:pPr>
        <w:ind w:firstLine="709"/>
        <w:jc w:val="both"/>
        <w:rPr>
          <w:color w:val="000000"/>
          <w:highlight w:val="white"/>
        </w:rPr>
      </w:pPr>
      <w:r>
        <w:rPr>
          <w:color w:val="000000"/>
          <w:highlight w:val="white"/>
        </w:rPr>
        <w:t>Сдается в составе годовой отчетности, показывает суммы фактических доходов и расходов, а также как изменились активы и обязательства за год. Содержит данные о финансовых результатах его деятельности в разрезе кодов ГОСКУ по состоянию 01.01.202</w:t>
      </w:r>
      <w:r w:rsidR="000A0C3D">
        <w:rPr>
          <w:color w:val="000000"/>
          <w:highlight w:val="white"/>
        </w:rPr>
        <w:t>3</w:t>
      </w:r>
      <w:r>
        <w:rPr>
          <w:color w:val="000000"/>
          <w:highlight w:val="white"/>
        </w:rPr>
        <w:t xml:space="preserve"> года.</w:t>
      </w:r>
    </w:p>
    <w:p w:rsidR="009F09A0" w:rsidRDefault="00BA0487" w:rsidP="00BA0487">
      <w:pPr>
        <w:ind w:firstLine="709"/>
        <w:jc w:val="both"/>
        <w:rPr>
          <w:color w:val="000000"/>
          <w:highlight w:val="white"/>
        </w:rPr>
      </w:pPr>
      <w:r>
        <w:rPr>
          <w:color w:val="000000"/>
          <w:highlight w:val="white"/>
        </w:rPr>
        <w:t xml:space="preserve"> </w:t>
      </w:r>
      <w:r w:rsidR="009F09A0">
        <w:rPr>
          <w:color w:val="000000"/>
          <w:highlight w:val="white"/>
        </w:rPr>
        <w:t>Отчет о финансовых результатах деятельности»</w:t>
      </w:r>
      <w:r w:rsidR="00950EDC">
        <w:rPr>
          <w:color w:val="000000"/>
          <w:highlight w:val="white"/>
        </w:rPr>
        <w:t xml:space="preserve"> Бюджета </w:t>
      </w:r>
      <w:r w:rsidR="000B3FBC">
        <w:rPr>
          <w:color w:val="000000"/>
          <w:highlight w:val="white"/>
        </w:rPr>
        <w:t>Куганаволокского сельского</w:t>
      </w:r>
      <w:r w:rsidR="00950EDC">
        <w:rPr>
          <w:color w:val="000000"/>
          <w:highlight w:val="white"/>
        </w:rPr>
        <w:t xml:space="preserve"> поселения</w:t>
      </w:r>
      <w:r w:rsidR="009F09A0">
        <w:rPr>
          <w:color w:val="000000"/>
          <w:highlight w:val="white"/>
        </w:rPr>
        <w:t xml:space="preserve"> ф.0503121 сформирован ГАБС с соблюдением требований пунктов 9</w:t>
      </w:r>
      <w:r w:rsidR="000A0C3D">
        <w:rPr>
          <w:color w:val="000000"/>
          <w:highlight w:val="white"/>
        </w:rPr>
        <w:t>2</w:t>
      </w:r>
      <w:r w:rsidR="009F09A0">
        <w:rPr>
          <w:color w:val="000000"/>
          <w:highlight w:val="white"/>
        </w:rPr>
        <w:t>-96 Инструкции № 191н.</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В отчете отражены показатели в разрезе бюджетной деятельности (гр.4), средства во временном распоряжении (гр.5)</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По состоянию на 01.01.202</w:t>
      </w:r>
      <w:r w:rsidR="000A0C3D">
        <w:rPr>
          <w:color w:val="000000"/>
          <w:highlight w:val="white"/>
        </w:rPr>
        <w:t>3</w:t>
      </w:r>
      <w:r>
        <w:rPr>
          <w:color w:val="000000"/>
          <w:highlight w:val="white"/>
        </w:rPr>
        <w:t xml:space="preserve"> года доходы по бюджетной деятельности </w:t>
      </w:r>
      <w:r w:rsidR="000B3FBC">
        <w:rPr>
          <w:color w:val="000000"/>
          <w:highlight w:val="white"/>
        </w:rPr>
        <w:t>Куганаволокского сельского</w:t>
      </w:r>
      <w:r>
        <w:rPr>
          <w:color w:val="000000"/>
          <w:highlight w:val="white"/>
        </w:rPr>
        <w:t xml:space="preserve"> поселения получателя бюджетных средств составили - </w:t>
      </w:r>
      <w:r w:rsidR="000B3FBC">
        <w:rPr>
          <w:color w:val="000000"/>
          <w:highlight w:val="white"/>
        </w:rPr>
        <w:t>6 535 387,61</w:t>
      </w:r>
      <w:r>
        <w:rPr>
          <w:color w:val="000000"/>
          <w:highlight w:val="white"/>
        </w:rPr>
        <w:t xml:space="preserve"> рублей. Расходы по бюджетной деятельности на 01.01.202</w:t>
      </w:r>
      <w:r w:rsidR="000A0C3D">
        <w:rPr>
          <w:color w:val="000000"/>
          <w:highlight w:val="white"/>
        </w:rPr>
        <w:t>3</w:t>
      </w:r>
      <w:r>
        <w:rPr>
          <w:color w:val="000000"/>
          <w:highlight w:val="white"/>
        </w:rPr>
        <w:t xml:space="preserve"> года составили - </w:t>
      </w:r>
      <w:r w:rsidR="000B3FBC">
        <w:rPr>
          <w:color w:val="000000"/>
          <w:highlight w:val="white"/>
        </w:rPr>
        <w:t>5 697 272,82</w:t>
      </w:r>
      <w:r>
        <w:rPr>
          <w:color w:val="000000"/>
          <w:highlight w:val="white"/>
        </w:rPr>
        <w:t xml:space="preserve"> рублей. В результате бюджетной деятельности чистый опе</w:t>
      </w:r>
      <w:r w:rsidR="00E76D4C">
        <w:rPr>
          <w:color w:val="000000"/>
          <w:highlight w:val="white"/>
        </w:rPr>
        <w:t xml:space="preserve">рационный результат составил - </w:t>
      </w:r>
      <w:r w:rsidR="00130A7F">
        <w:rPr>
          <w:color w:val="000000"/>
          <w:highlight w:val="white"/>
        </w:rPr>
        <w:t>838 114,79</w:t>
      </w:r>
      <w:r w:rsidR="00E76D4C">
        <w:rPr>
          <w:color w:val="000000"/>
          <w:highlight w:val="white"/>
        </w:rPr>
        <w:t xml:space="preserve"> рублей.</w:t>
      </w:r>
    </w:p>
    <w:p w:rsidR="006802E2"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Данные Отчета ф.0503121 (строка 430 «Чистое поступление денежных средств») соответствует данным Отчета ф.0503127, (строка 450 «Рез</w:t>
      </w:r>
      <w:r w:rsidR="00130A7F">
        <w:rPr>
          <w:color w:val="000000"/>
          <w:highlight w:val="white"/>
        </w:rPr>
        <w:t>ультат исполнения бюджета») - «-</w:t>
      </w:r>
    </w:p>
    <w:p w:rsidR="009F09A0" w:rsidRDefault="00130A7F" w:rsidP="009F09A0">
      <w:pPr>
        <w:jc w:val="both"/>
        <w:rPr>
          <w:color w:val="000000"/>
          <w:highlight w:val="white"/>
        </w:rPr>
      </w:pPr>
      <w:r>
        <w:rPr>
          <w:color w:val="000000"/>
          <w:highlight w:val="white"/>
        </w:rPr>
        <w:t>138 238,62</w:t>
      </w:r>
      <w:r w:rsidR="009F09A0">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При сверке показателей Отчета ф.0503121 по строкам 030-100 по коду КОСГУ 120,130,150,170,180 и по строкам 161-260 (по кодам КОСГУ 200) с показателями Справки по заключению счетов бюджетного учета отчетного финансового года ф.0503110 по кодам счетов 1 401 10 100 «Доходы экономического субъекта» и 1 401 20 200 «Расходы экономического субъекта» расхождений не установлено.</w:t>
      </w:r>
    </w:p>
    <w:p w:rsidR="009F09A0" w:rsidRDefault="005B01DB" w:rsidP="009F09A0">
      <w:pPr>
        <w:jc w:val="both"/>
        <w:rPr>
          <w:color w:val="000000"/>
          <w:highlight w:val="white"/>
        </w:rPr>
      </w:pPr>
      <w:r w:rsidRPr="00FA0790">
        <w:rPr>
          <w:color w:val="000000"/>
        </w:rPr>
        <w:t xml:space="preserve">     </w:t>
      </w:r>
      <w:r w:rsidR="00BA0487" w:rsidRPr="00FA0790">
        <w:rPr>
          <w:color w:val="000000"/>
        </w:rPr>
        <w:t xml:space="preserve">      </w:t>
      </w:r>
    </w:p>
    <w:p w:rsidR="009F09A0" w:rsidRPr="000646E6" w:rsidRDefault="009F09A0" w:rsidP="009F09A0">
      <w:pPr>
        <w:jc w:val="center"/>
        <w:rPr>
          <w:i/>
          <w:color w:val="000000"/>
        </w:rPr>
      </w:pPr>
      <w:r w:rsidRPr="000646E6">
        <w:rPr>
          <w:i/>
          <w:color w:val="000000"/>
        </w:rPr>
        <w:t>Отчет о движении денежных средств (ф.0503123):</w:t>
      </w:r>
    </w:p>
    <w:p w:rsidR="009F09A0" w:rsidRDefault="009F09A0" w:rsidP="009F09A0">
      <w:pPr>
        <w:jc w:val="both"/>
        <w:rPr>
          <w:b/>
          <w:color w:val="000000"/>
          <w:highlight w:val="white"/>
        </w:rPr>
      </w:pPr>
    </w:p>
    <w:p w:rsidR="009F09A0" w:rsidRDefault="00BA0487" w:rsidP="00BA0487">
      <w:pPr>
        <w:ind w:firstLine="709"/>
        <w:jc w:val="both"/>
        <w:rPr>
          <w:color w:val="000000"/>
          <w:highlight w:val="white"/>
        </w:rPr>
      </w:pPr>
      <w:r>
        <w:rPr>
          <w:color w:val="000000"/>
          <w:highlight w:val="white"/>
        </w:rPr>
        <w:t>С</w:t>
      </w:r>
      <w:r w:rsidR="009F09A0">
        <w:rPr>
          <w:color w:val="000000"/>
          <w:highlight w:val="white"/>
        </w:rPr>
        <w:t>одержит сведения о движении денежных средств на счетах в рублях, открытых в органах осуществляющих кассовое обслуживание исполнение бюджета - на счетах в органах Федерального казначейства, в том числе средства, поступающие во временное распоряжение.</w:t>
      </w:r>
    </w:p>
    <w:p w:rsidR="009F09A0" w:rsidRDefault="009F09A0" w:rsidP="00BA0487">
      <w:pPr>
        <w:ind w:firstLine="709"/>
        <w:jc w:val="both"/>
        <w:rPr>
          <w:color w:val="000000"/>
          <w:highlight w:val="white"/>
        </w:rPr>
      </w:pPr>
      <w:r>
        <w:rPr>
          <w:color w:val="000000"/>
          <w:highlight w:val="white"/>
        </w:rPr>
        <w:lastRenderedPageBreak/>
        <w:t>Согласно отчету ф.0503123 поступления за 202</w:t>
      </w:r>
      <w:r w:rsidR="00BA0487">
        <w:rPr>
          <w:color w:val="000000"/>
          <w:highlight w:val="white"/>
        </w:rPr>
        <w:t>2</w:t>
      </w:r>
      <w:r>
        <w:rPr>
          <w:color w:val="000000"/>
          <w:highlight w:val="white"/>
        </w:rPr>
        <w:t xml:space="preserve"> год составили - </w:t>
      </w:r>
      <w:r w:rsidR="00887542">
        <w:rPr>
          <w:color w:val="000000"/>
          <w:highlight w:val="white"/>
        </w:rPr>
        <w:t>5 710 426,61</w:t>
      </w:r>
      <w:r>
        <w:rPr>
          <w:color w:val="000000"/>
          <w:highlight w:val="white"/>
        </w:rPr>
        <w:t xml:space="preserve"> рублей, в том числе поступления по текущим операциям - </w:t>
      </w:r>
      <w:r w:rsidR="00887542">
        <w:rPr>
          <w:color w:val="000000"/>
          <w:highlight w:val="white"/>
        </w:rPr>
        <w:t xml:space="preserve"> 5 710 426,61</w:t>
      </w:r>
      <w:r>
        <w:rPr>
          <w:color w:val="000000"/>
          <w:highlight w:val="white"/>
        </w:rPr>
        <w:t xml:space="preserve"> рублей, поступления от инвестиционных операций - </w:t>
      </w:r>
      <w:r w:rsidR="00887542">
        <w:rPr>
          <w:color w:val="000000"/>
          <w:highlight w:val="white"/>
        </w:rPr>
        <w:t>0,00</w:t>
      </w:r>
      <w:r>
        <w:rPr>
          <w:color w:val="000000"/>
          <w:highlight w:val="white"/>
        </w:rPr>
        <w:t xml:space="preserve"> рублей</w:t>
      </w:r>
      <w:r w:rsidR="00BA0487">
        <w:rPr>
          <w:color w:val="000000"/>
          <w:highlight w:val="white"/>
        </w:rPr>
        <w:t>,</w:t>
      </w:r>
      <w:r>
        <w:rPr>
          <w:color w:val="000000"/>
          <w:highlight w:val="white"/>
        </w:rPr>
        <w:t xml:space="preserve"> поступления от финансовых операций - 0</w:t>
      </w:r>
      <w:r w:rsidR="00887542">
        <w:rPr>
          <w:color w:val="000000"/>
          <w:highlight w:val="white"/>
        </w:rPr>
        <w:t>,00</w:t>
      </w:r>
      <w:r>
        <w:rPr>
          <w:color w:val="000000"/>
          <w:highlight w:val="white"/>
        </w:rPr>
        <w:t xml:space="preserve"> рублей.</w:t>
      </w:r>
    </w:p>
    <w:p w:rsidR="00BA0487" w:rsidRDefault="009F09A0" w:rsidP="00BA0487">
      <w:pPr>
        <w:ind w:firstLine="709"/>
        <w:jc w:val="both"/>
        <w:rPr>
          <w:color w:val="000000"/>
          <w:highlight w:val="white"/>
        </w:rPr>
      </w:pPr>
      <w:r>
        <w:rPr>
          <w:color w:val="000000"/>
          <w:highlight w:val="white"/>
        </w:rPr>
        <w:t>Выбытия в 202</w:t>
      </w:r>
      <w:r w:rsidR="00BA0487">
        <w:rPr>
          <w:color w:val="000000"/>
          <w:highlight w:val="white"/>
        </w:rPr>
        <w:t>2</w:t>
      </w:r>
      <w:r>
        <w:rPr>
          <w:color w:val="000000"/>
          <w:highlight w:val="white"/>
        </w:rPr>
        <w:t xml:space="preserve"> году составили - </w:t>
      </w:r>
      <w:r w:rsidR="00887542">
        <w:rPr>
          <w:color w:val="000000"/>
          <w:highlight w:val="white"/>
        </w:rPr>
        <w:t>5 848 665,23</w:t>
      </w:r>
      <w:r>
        <w:rPr>
          <w:color w:val="000000"/>
          <w:highlight w:val="white"/>
        </w:rPr>
        <w:t xml:space="preserve"> рублей, в том числе выбытия по текущим операциям - </w:t>
      </w:r>
      <w:r w:rsidR="00887542">
        <w:rPr>
          <w:color w:val="000000"/>
          <w:highlight w:val="white"/>
        </w:rPr>
        <w:t>5 848 665,23</w:t>
      </w:r>
      <w:r>
        <w:rPr>
          <w:color w:val="000000"/>
          <w:highlight w:val="white"/>
        </w:rPr>
        <w:t xml:space="preserve"> рублей, выбытия по инвестиционным операциям - </w:t>
      </w:r>
      <w:r w:rsidR="00887542">
        <w:rPr>
          <w:color w:val="000000"/>
          <w:highlight w:val="white"/>
        </w:rPr>
        <w:t>0,00</w:t>
      </w:r>
      <w:r w:rsidR="00BA0487">
        <w:rPr>
          <w:color w:val="000000"/>
          <w:highlight w:val="white"/>
        </w:rPr>
        <w:t xml:space="preserve"> рублей, выбытия по финансовым операциям - 0</w:t>
      </w:r>
      <w:r w:rsidR="00887542">
        <w:rPr>
          <w:color w:val="000000"/>
          <w:highlight w:val="white"/>
        </w:rPr>
        <w:t>,00</w:t>
      </w:r>
      <w:r w:rsidR="00BA0487">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 xml:space="preserve">     Согласно аналитической информации по выбытиям раздела 4 ф.0503123 расходы составляют - </w:t>
      </w:r>
      <w:r w:rsidR="00887542">
        <w:rPr>
          <w:color w:val="000000"/>
          <w:highlight w:val="white"/>
        </w:rPr>
        <w:t>5 848 665,23</w:t>
      </w:r>
      <w:r>
        <w:rPr>
          <w:color w:val="000000"/>
          <w:highlight w:val="white"/>
        </w:rPr>
        <w:t xml:space="preserve"> </w:t>
      </w:r>
      <w:r w:rsidR="009F09A0">
        <w:rPr>
          <w:color w:val="000000"/>
          <w:highlight w:val="white"/>
        </w:rPr>
        <w:t>рублей</w:t>
      </w:r>
      <w:r>
        <w:rPr>
          <w:color w:val="000000"/>
          <w:highlight w:val="white"/>
        </w:rPr>
        <w:t>,</w:t>
      </w:r>
      <w:r w:rsidR="009F09A0">
        <w:rPr>
          <w:color w:val="000000"/>
          <w:highlight w:val="white"/>
        </w:rPr>
        <w:t xml:space="preserve"> что соответствует информации раздела 2 «Расходы бюджета» по графе 9 ф.0503127 в разрезе подразделов бюджетной классификации.</w:t>
      </w:r>
    </w:p>
    <w:p w:rsidR="009F09A0" w:rsidRDefault="002F7928" w:rsidP="009F09A0">
      <w:pPr>
        <w:jc w:val="both"/>
        <w:rPr>
          <w:color w:val="000000"/>
        </w:rPr>
      </w:pPr>
      <w:r>
        <w:rPr>
          <w:color w:val="000000"/>
          <w:highlight w:val="white"/>
        </w:rPr>
        <w:t xml:space="preserve">     </w:t>
      </w:r>
      <w:r w:rsidR="009F09A0">
        <w:rPr>
          <w:color w:val="000000"/>
          <w:highlight w:val="white"/>
        </w:rPr>
        <w:t xml:space="preserve">     Поступления и выбытия отчета ф.0503123 </w:t>
      </w:r>
      <w:r w:rsidR="009F09A0" w:rsidRPr="000646E6">
        <w:rPr>
          <w:color w:val="000000"/>
        </w:rPr>
        <w:t>соответствуют доходам и расходам бюджета, отраженным в отчете ф.0503127.</w:t>
      </w:r>
    </w:p>
    <w:p w:rsidR="002F7928" w:rsidRDefault="002F7928" w:rsidP="009F09A0">
      <w:pPr>
        <w:jc w:val="both"/>
        <w:rPr>
          <w:color w:val="000000"/>
        </w:rPr>
      </w:pPr>
    </w:p>
    <w:p w:rsidR="009F09A0" w:rsidRDefault="009F09A0" w:rsidP="009F09A0">
      <w:pPr>
        <w:jc w:val="both"/>
        <w:rPr>
          <w:color w:val="000000"/>
          <w:highlight w:val="white"/>
        </w:rPr>
      </w:pPr>
    </w:p>
    <w:p w:rsidR="009F09A0" w:rsidRDefault="009F09A0" w:rsidP="009F09A0">
      <w:pPr>
        <w:jc w:val="center"/>
        <w:rPr>
          <w:i/>
          <w:highlight w:val="white"/>
        </w:rPr>
      </w:pPr>
      <w:r w:rsidRPr="000402BF">
        <w:rPr>
          <w:i/>
          <w:highlight w:val="white"/>
        </w:rPr>
        <w:t>Отчет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B37D4F" w:rsidRPr="000402BF" w:rsidRDefault="00B37D4F" w:rsidP="009F09A0">
      <w:pPr>
        <w:jc w:val="center"/>
        <w:rPr>
          <w:i/>
          <w:highlight w:val="white"/>
        </w:rPr>
      </w:pPr>
    </w:p>
    <w:p w:rsidR="009F09A0" w:rsidRPr="006B435D" w:rsidRDefault="002F7928" w:rsidP="002F7928">
      <w:pPr>
        <w:jc w:val="both"/>
      </w:pPr>
      <w:r>
        <w:t xml:space="preserve">          </w:t>
      </w:r>
      <w:r w:rsidR="009F09A0">
        <w:t>Составлен на основании данных по исполнению бюджета получателей бюджетных средств, в рамках осуществляемой ими бюджетной деятельности по состоянию на 01.01.202</w:t>
      </w:r>
      <w:r>
        <w:t>3</w:t>
      </w:r>
      <w:r w:rsidR="009F09A0">
        <w:t xml:space="preserve">г.:     </w:t>
      </w:r>
    </w:p>
    <w:p w:rsidR="009F09A0" w:rsidRDefault="009F09A0" w:rsidP="009F09A0">
      <w:pPr>
        <w:jc w:val="both"/>
        <w:rPr>
          <w:highlight w:val="white"/>
        </w:rPr>
      </w:pPr>
      <w:r>
        <w:rPr>
          <w:highlight w:val="white"/>
        </w:rPr>
        <w:t xml:space="preserve"> </w:t>
      </w:r>
      <w:r w:rsidRPr="006B435D">
        <w:rPr>
          <w:highlight w:val="white"/>
        </w:rPr>
        <w:t xml:space="preserve">• </w:t>
      </w:r>
      <w:r>
        <w:rPr>
          <w:highlight w:val="white"/>
        </w:rPr>
        <w:t xml:space="preserve"> </w:t>
      </w:r>
      <w:r w:rsidRPr="006B435D">
        <w:rPr>
          <w:highlight w:val="white"/>
        </w:rPr>
        <w:t>утвержденные бюджетные назначения по доходам отражены в размере</w:t>
      </w:r>
      <w:r>
        <w:rPr>
          <w:highlight w:val="white"/>
        </w:rPr>
        <w:t xml:space="preserve"> - </w:t>
      </w:r>
      <w:r w:rsidR="0035255B">
        <w:rPr>
          <w:highlight w:val="white"/>
        </w:rPr>
        <w:t>6 161 738,84</w:t>
      </w:r>
      <w:r>
        <w:rPr>
          <w:highlight w:val="white"/>
        </w:rPr>
        <w:t xml:space="preserve"> </w:t>
      </w:r>
      <w:r w:rsidRPr="006B435D">
        <w:rPr>
          <w:highlight w:val="white"/>
        </w:rPr>
        <w:t>рублей;</w:t>
      </w:r>
    </w:p>
    <w:p w:rsidR="009F09A0" w:rsidRPr="006B435D" w:rsidRDefault="009F09A0" w:rsidP="009F09A0">
      <w:pPr>
        <w:jc w:val="both"/>
      </w:pPr>
      <w:r>
        <w:rPr>
          <w:highlight w:val="white"/>
        </w:rPr>
        <w:t xml:space="preserve">, </w:t>
      </w:r>
      <w:r w:rsidRPr="006B435D">
        <w:rPr>
          <w:highlight w:val="white"/>
        </w:rPr>
        <w:t xml:space="preserve">• </w:t>
      </w:r>
      <w:r>
        <w:rPr>
          <w:highlight w:val="white"/>
        </w:rPr>
        <w:t xml:space="preserve"> </w:t>
      </w:r>
      <w:r w:rsidRPr="006B435D">
        <w:rPr>
          <w:highlight w:val="white"/>
        </w:rPr>
        <w:t xml:space="preserve">утвержденные бюджетные </w:t>
      </w:r>
      <w:r>
        <w:rPr>
          <w:highlight w:val="white"/>
        </w:rPr>
        <w:t>назначения по расходам</w:t>
      </w:r>
      <w:r w:rsidRPr="006B435D">
        <w:rPr>
          <w:highlight w:val="white"/>
        </w:rPr>
        <w:t xml:space="preserve"> отражены в размере </w:t>
      </w:r>
      <w:r w:rsidR="002F7928">
        <w:t xml:space="preserve">- </w:t>
      </w:r>
      <w:r w:rsidR="0035255B">
        <w:t>6 332 347,97</w:t>
      </w:r>
      <w:r w:rsidR="002F7928">
        <w:t xml:space="preserve"> рублей;</w:t>
      </w:r>
    </w:p>
    <w:p w:rsidR="009F09A0" w:rsidRPr="006B435D" w:rsidRDefault="009F09A0" w:rsidP="009F09A0">
      <w:pPr>
        <w:jc w:val="both"/>
      </w:pPr>
      <w:r w:rsidRPr="006B435D">
        <w:rPr>
          <w:highlight w:val="white"/>
        </w:rPr>
        <w:t>•</w:t>
      </w:r>
      <w:r>
        <w:rPr>
          <w:highlight w:val="white"/>
        </w:rPr>
        <w:t xml:space="preserve">  </w:t>
      </w:r>
      <w:r w:rsidRPr="006B435D">
        <w:rPr>
          <w:highlight w:val="white"/>
        </w:rPr>
        <w:t xml:space="preserve">лимиты бюджетных обязательств отражены в сумме </w:t>
      </w:r>
      <w:r w:rsidR="0035255B">
        <w:rPr>
          <w:highlight w:val="white"/>
        </w:rPr>
        <w:t>6 332 347,97</w:t>
      </w:r>
      <w:r w:rsidRPr="006B435D">
        <w:rPr>
          <w:highlight w:val="white"/>
        </w:rPr>
        <w:t xml:space="preserve"> рублей или </w:t>
      </w:r>
      <w:r w:rsidR="00374820">
        <w:rPr>
          <w:highlight w:val="white"/>
        </w:rPr>
        <w:t>100</w:t>
      </w:r>
      <w:r w:rsidRPr="006B435D">
        <w:rPr>
          <w:highlight w:val="white"/>
        </w:rPr>
        <w:t xml:space="preserve"> %</w:t>
      </w:r>
      <w:r w:rsidR="002F7928">
        <w:rPr>
          <w:highlight w:val="white"/>
        </w:rPr>
        <w:t xml:space="preserve"> </w:t>
      </w:r>
      <w:r w:rsidRPr="006B435D">
        <w:rPr>
          <w:highlight w:val="white"/>
        </w:rPr>
        <w:t xml:space="preserve">от утвержденных бюджетных ассигнований; </w:t>
      </w:r>
    </w:p>
    <w:p w:rsidR="009F09A0" w:rsidRPr="006B435D" w:rsidRDefault="009F09A0" w:rsidP="009F09A0">
      <w:pPr>
        <w:jc w:val="both"/>
      </w:pPr>
      <w:r w:rsidRPr="006B435D">
        <w:rPr>
          <w:highlight w:val="white"/>
        </w:rPr>
        <w:t xml:space="preserve">• </w:t>
      </w:r>
      <w:r>
        <w:rPr>
          <w:highlight w:val="white"/>
        </w:rPr>
        <w:t xml:space="preserve"> </w:t>
      </w:r>
      <w:r w:rsidRPr="006B435D">
        <w:rPr>
          <w:highlight w:val="white"/>
        </w:rPr>
        <w:t>исполнено назначений по доходам</w:t>
      </w:r>
      <w:r w:rsidR="0035255B">
        <w:rPr>
          <w:highlight w:val="white"/>
        </w:rPr>
        <w:t xml:space="preserve"> в сумме</w:t>
      </w:r>
      <w:r w:rsidRPr="006B435D">
        <w:rPr>
          <w:highlight w:val="white"/>
        </w:rPr>
        <w:t xml:space="preserve"> — </w:t>
      </w:r>
      <w:r w:rsidR="0035255B">
        <w:rPr>
          <w:highlight w:val="white"/>
        </w:rPr>
        <w:t>5 710 426,61</w:t>
      </w:r>
      <w:r w:rsidRPr="006B435D">
        <w:rPr>
          <w:highlight w:val="white"/>
        </w:rPr>
        <w:t xml:space="preserve"> рублей</w:t>
      </w:r>
      <w:r>
        <w:rPr>
          <w:highlight w:val="white"/>
        </w:rPr>
        <w:t xml:space="preserve"> или </w:t>
      </w:r>
      <w:r w:rsidR="0035255B">
        <w:rPr>
          <w:highlight w:val="white"/>
        </w:rPr>
        <w:t>92,67</w:t>
      </w:r>
      <w:r>
        <w:rPr>
          <w:highlight w:val="white"/>
        </w:rPr>
        <w:t>% от утвержденных бюджетных назначений</w:t>
      </w:r>
      <w:r w:rsidRPr="006B435D">
        <w:rPr>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исполнено расходов через органы, организующие исполнение бюджета – </w:t>
      </w:r>
      <w:r w:rsidR="0035255B">
        <w:rPr>
          <w:b w:val="0"/>
          <w:sz w:val="24"/>
          <w:szCs w:val="24"/>
          <w:highlight w:val="white"/>
        </w:rPr>
        <w:t>5 848 665,23</w:t>
      </w:r>
      <w:r w:rsidRPr="006B435D">
        <w:rPr>
          <w:b w:val="0"/>
          <w:sz w:val="24"/>
          <w:szCs w:val="24"/>
          <w:highlight w:val="white"/>
        </w:rPr>
        <w:t xml:space="preserve"> рублей, что составляет </w:t>
      </w:r>
      <w:r w:rsidR="0035255B">
        <w:rPr>
          <w:b w:val="0"/>
          <w:sz w:val="24"/>
          <w:szCs w:val="24"/>
          <w:highlight w:val="white"/>
        </w:rPr>
        <w:t>92,36</w:t>
      </w:r>
      <w:r w:rsidRPr="006B435D">
        <w:rPr>
          <w:b w:val="0"/>
          <w:sz w:val="24"/>
          <w:szCs w:val="24"/>
          <w:highlight w:val="white"/>
        </w:rPr>
        <w:t xml:space="preserve"> % утвержденных бюджетных </w:t>
      </w:r>
      <w:r>
        <w:rPr>
          <w:b w:val="0"/>
          <w:sz w:val="24"/>
          <w:szCs w:val="24"/>
          <w:highlight w:val="white"/>
        </w:rPr>
        <w:t>назначений</w:t>
      </w:r>
      <w:r w:rsidRPr="006B435D">
        <w:rPr>
          <w:b w:val="0"/>
          <w:sz w:val="24"/>
          <w:szCs w:val="24"/>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исполнение через банковские счета и некассовые операции отсутствует;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неисполненные назначения по ассигнованиям составили </w:t>
      </w:r>
      <w:r w:rsidR="0035255B">
        <w:rPr>
          <w:b w:val="0"/>
          <w:sz w:val="24"/>
          <w:szCs w:val="24"/>
          <w:highlight w:val="white"/>
        </w:rPr>
        <w:t>483 682,74</w:t>
      </w:r>
      <w:r w:rsidRPr="006B435D">
        <w:rPr>
          <w:b w:val="0"/>
          <w:sz w:val="24"/>
          <w:szCs w:val="24"/>
          <w:highlight w:val="white"/>
        </w:rPr>
        <w:t xml:space="preserve"> рублей; </w:t>
      </w:r>
    </w:p>
    <w:p w:rsidR="009F09A0" w:rsidRDefault="009F09A0" w:rsidP="009F09A0">
      <w:pPr>
        <w:pStyle w:val="1"/>
        <w:widowControl w:val="0"/>
        <w:numPr>
          <w:ilvl w:val="0"/>
          <w:numId w:val="16"/>
        </w:numPr>
        <w:spacing w:line="276" w:lineRule="auto"/>
        <w:jc w:val="both"/>
        <w:rPr>
          <w:b w:val="0"/>
          <w:sz w:val="24"/>
          <w:szCs w:val="24"/>
        </w:rPr>
      </w:pPr>
      <w:r w:rsidRPr="008A2C80">
        <w:rPr>
          <w:b w:val="0"/>
          <w:sz w:val="24"/>
          <w:szCs w:val="24"/>
          <w:highlight w:val="white"/>
        </w:rPr>
        <w:t xml:space="preserve">• </w:t>
      </w:r>
      <w:r>
        <w:rPr>
          <w:b w:val="0"/>
          <w:sz w:val="24"/>
          <w:szCs w:val="24"/>
          <w:highlight w:val="white"/>
        </w:rPr>
        <w:t xml:space="preserve"> </w:t>
      </w:r>
      <w:r w:rsidRPr="008A2C80">
        <w:rPr>
          <w:b w:val="0"/>
          <w:sz w:val="24"/>
          <w:szCs w:val="24"/>
          <w:highlight w:val="white"/>
        </w:rPr>
        <w:t xml:space="preserve">неисполненные назначения по лимитам бюджетных обязательств </w:t>
      </w:r>
      <w:r w:rsidR="0035255B">
        <w:rPr>
          <w:b w:val="0"/>
          <w:sz w:val="24"/>
          <w:szCs w:val="24"/>
          <w:highlight w:val="white"/>
        </w:rPr>
        <w:t>43 682,74</w:t>
      </w:r>
      <w:r w:rsidRPr="008A2C80">
        <w:rPr>
          <w:b w:val="0"/>
          <w:sz w:val="24"/>
          <w:szCs w:val="24"/>
          <w:highlight w:val="white"/>
        </w:rPr>
        <w:t xml:space="preserve"> рублей. </w:t>
      </w:r>
    </w:p>
    <w:p w:rsidR="009F09A0" w:rsidRDefault="009F09A0" w:rsidP="009F09A0">
      <w:pPr>
        <w:pStyle w:val="a0"/>
        <w:jc w:val="both"/>
        <w:rPr>
          <w:sz w:val="24"/>
        </w:rPr>
      </w:pPr>
      <w:r>
        <w:rPr>
          <w:sz w:val="24"/>
        </w:rPr>
        <w:t xml:space="preserve">     Утвержденные бюджетные назначения, отраженные в отчете об исполнении бюджета (ф.0503127) по доходам ГАБС </w:t>
      </w:r>
      <w:r w:rsidR="0035255B">
        <w:rPr>
          <w:sz w:val="24"/>
        </w:rPr>
        <w:t>Куганаволокского сельского поселения</w:t>
      </w:r>
      <w:r>
        <w:rPr>
          <w:sz w:val="24"/>
        </w:rPr>
        <w:t xml:space="preserve"> и ГлАД ИФНС России по Республике Карелия по </w:t>
      </w:r>
      <w:r w:rsidR="0035255B">
        <w:rPr>
          <w:sz w:val="24"/>
        </w:rPr>
        <w:t>Куганаволокскому сельскому</w:t>
      </w:r>
      <w:r>
        <w:rPr>
          <w:sz w:val="24"/>
        </w:rPr>
        <w:t xml:space="preserve"> поселению, соответствуют уточненным плановым назначениям, утвержденным решением Совета </w:t>
      </w:r>
      <w:r w:rsidR="0035255B">
        <w:rPr>
          <w:sz w:val="24"/>
        </w:rPr>
        <w:t xml:space="preserve">Куганаволокского сельского </w:t>
      </w:r>
      <w:r>
        <w:rPr>
          <w:sz w:val="24"/>
        </w:rPr>
        <w:t>поселения Пудожского муниципального района</w:t>
      </w:r>
      <w:r w:rsidR="00374820">
        <w:rPr>
          <w:sz w:val="24"/>
        </w:rPr>
        <w:t xml:space="preserve"> </w:t>
      </w:r>
      <w:r w:rsidR="00374820">
        <w:rPr>
          <w:sz w:val="24"/>
          <w:lang w:val="en-US"/>
        </w:rPr>
        <w:t>IV</w:t>
      </w:r>
      <w:r w:rsidR="00374820" w:rsidRPr="00374820">
        <w:rPr>
          <w:sz w:val="24"/>
        </w:rPr>
        <w:t xml:space="preserve"> </w:t>
      </w:r>
      <w:r w:rsidR="0035255B">
        <w:rPr>
          <w:sz w:val="24"/>
        </w:rPr>
        <w:t>сессии</w:t>
      </w:r>
      <w:r w:rsidR="00374820">
        <w:rPr>
          <w:sz w:val="24"/>
        </w:rPr>
        <w:t xml:space="preserve"> </w:t>
      </w:r>
      <w:r w:rsidR="00374820">
        <w:rPr>
          <w:sz w:val="24"/>
          <w:lang w:val="en-US"/>
        </w:rPr>
        <w:t>V</w:t>
      </w:r>
      <w:r w:rsidR="00374820" w:rsidRPr="00374820">
        <w:rPr>
          <w:sz w:val="24"/>
        </w:rPr>
        <w:t xml:space="preserve"> </w:t>
      </w:r>
      <w:r w:rsidR="00374820">
        <w:rPr>
          <w:sz w:val="24"/>
        </w:rPr>
        <w:t>созыва</w:t>
      </w:r>
      <w:r>
        <w:rPr>
          <w:sz w:val="24"/>
        </w:rPr>
        <w:t xml:space="preserve"> от 2</w:t>
      </w:r>
      <w:r w:rsidR="0035255B">
        <w:rPr>
          <w:sz w:val="24"/>
        </w:rPr>
        <w:t>9</w:t>
      </w:r>
      <w:r>
        <w:rPr>
          <w:sz w:val="24"/>
        </w:rPr>
        <w:t xml:space="preserve"> </w:t>
      </w:r>
      <w:r w:rsidR="0035255B">
        <w:rPr>
          <w:sz w:val="24"/>
        </w:rPr>
        <w:t>декабря</w:t>
      </w:r>
      <w:r w:rsidR="002D2375">
        <w:rPr>
          <w:sz w:val="24"/>
        </w:rPr>
        <w:t xml:space="preserve"> 2022</w:t>
      </w:r>
      <w:r>
        <w:rPr>
          <w:sz w:val="24"/>
        </w:rPr>
        <w:t xml:space="preserve"> года</w:t>
      </w:r>
      <w:r w:rsidR="00374820">
        <w:rPr>
          <w:sz w:val="24"/>
        </w:rPr>
        <w:t xml:space="preserve"> № </w:t>
      </w:r>
      <w:r w:rsidR="0035255B">
        <w:rPr>
          <w:sz w:val="24"/>
        </w:rPr>
        <w:t>13</w:t>
      </w:r>
      <w:r>
        <w:rPr>
          <w:sz w:val="24"/>
        </w:rPr>
        <w:t>.</w:t>
      </w:r>
    </w:p>
    <w:p w:rsidR="00C41C92" w:rsidRDefault="00374820" w:rsidP="00374820">
      <w:pPr>
        <w:pStyle w:val="a0"/>
        <w:jc w:val="both"/>
        <w:rPr>
          <w:sz w:val="24"/>
        </w:rPr>
      </w:pPr>
      <w:r>
        <w:rPr>
          <w:sz w:val="24"/>
        </w:rPr>
        <w:t xml:space="preserve">              Утвержденные бюджетные назначения, отраженные в отчете об исполнении бюджета (ф.0503127) по расходам ГАБС </w:t>
      </w:r>
      <w:r w:rsidR="0035255B">
        <w:rPr>
          <w:sz w:val="24"/>
        </w:rPr>
        <w:t>Куганаволокского сельского</w:t>
      </w:r>
      <w:r>
        <w:rPr>
          <w:sz w:val="24"/>
        </w:rPr>
        <w:t xml:space="preserve"> поселения и ГлАД ИФНС России по Республике Карелия по </w:t>
      </w:r>
      <w:r w:rsidR="0035255B">
        <w:rPr>
          <w:sz w:val="24"/>
        </w:rPr>
        <w:t>Куганаволокскому сельскому</w:t>
      </w:r>
      <w:r>
        <w:rPr>
          <w:sz w:val="24"/>
        </w:rPr>
        <w:t xml:space="preserve"> поселению, </w:t>
      </w:r>
      <w:r w:rsidR="0035255B">
        <w:rPr>
          <w:sz w:val="24"/>
        </w:rPr>
        <w:t xml:space="preserve">соответствуют уточненным плановым назначениям, утвержденным решением Совета Куганаволокского сельского поселения Пудожского муниципального района </w:t>
      </w:r>
      <w:r w:rsidR="0035255B">
        <w:rPr>
          <w:sz w:val="24"/>
          <w:lang w:val="en-US"/>
        </w:rPr>
        <w:t>IV</w:t>
      </w:r>
      <w:r w:rsidR="0035255B" w:rsidRPr="00374820">
        <w:rPr>
          <w:sz w:val="24"/>
        </w:rPr>
        <w:t xml:space="preserve"> </w:t>
      </w:r>
      <w:r w:rsidR="0035255B">
        <w:rPr>
          <w:sz w:val="24"/>
        </w:rPr>
        <w:t xml:space="preserve">сессии </w:t>
      </w:r>
      <w:r w:rsidR="0035255B">
        <w:rPr>
          <w:sz w:val="24"/>
          <w:lang w:val="en-US"/>
        </w:rPr>
        <w:t>V</w:t>
      </w:r>
      <w:r w:rsidR="0035255B" w:rsidRPr="00374820">
        <w:rPr>
          <w:sz w:val="24"/>
        </w:rPr>
        <w:t xml:space="preserve"> </w:t>
      </w:r>
      <w:r w:rsidR="0035255B">
        <w:rPr>
          <w:sz w:val="24"/>
        </w:rPr>
        <w:t xml:space="preserve">созыва от 29 декабря 2022 года № 13 и </w:t>
      </w:r>
      <w:r>
        <w:rPr>
          <w:sz w:val="24"/>
        </w:rPr>
        <w:t xml:space="preserve">соответствуют сумме бюджетных ассигнований, утвержденных (доведенных) на 2022 год, согласно утвержденной Сводной бюджетной росписи, утвержденной Распоряжением Администрации </w:t>
      </w:r>
      <w:r w:rsidR="0035255B">
        <w:rPr>
          <w:sz w:val="24"/>
        </w:rPr>
        <w:t>Куганаволокского сельского поселения</w:t>
      </w:r>
      <w:r>
        <w:rPr>
          <w:sz w:val="24"/>
        </w:rPr>
        <w:t xml:space="preserve"> № </w:t>
      </w:r>
      <w:r w:rsidR="0035255B">
        <w:rPr>
          <w:sz w:val="24"/>
        </w:rPr>
        <w:t>35</w:t>
      </w:r>
    </w:p>
    <w:p w:rsidR="00374820" w:rsidRDefault="00374820" w:rsidP="00374820">
      <w:pPr>
        <w:pStyle w:val="a0"/>
        <w:jc w:val="both"/>
        <w:rPr>
          <w:sz w:val="24"/>
        </w:rPr>
      </w:pPr>
      <w:r>
        <w:rPr>
          <w:sz w:val="24"/>
        </w:rPr>
        <w:t xml:space="preserve"> от 30 декабря 2022 года. </w:t>
      </w:r>
    </w:p>
    <w:p w:rsidR="008A7D2A" w:rsidRDefault="008A7D2A" w:rsidP="00374820">
      <w:pPr>
        <w:pStyle w:val="a0"/>
        <w:jc w:val="both"/>
        <w:rPr>
          <w:sz w:val="24"/>
        </w:rPr>
      </w:pPr>
      <w:r>
        <w:rPr>
          <w:sz w:val="24"/>
        </w:rPr>
        <w:t xml:space="preserve">          В графе 5 отчета по разделу «Расходы бюджета» лимиты бюджетных обязательств отражены в соответствии п.56 Инструкции 191н.</w:t>
      </w:r>
    </w:p>
    <w:p w:rsidR="009F09A0" w:rsidRPr="00374820" w:rsidRDefault="00374820" w:rsidP="00374820">
      <w:pPr>
        <w:pStyle w:val="a0"/>
        <w:jc w:val="both"/>
        <w:rPr>
          <w:sz w:val="24"/>
        </w:rPr>
      </w:pPr>
      <w:r>
        <w:rPr>
          <w:sz w:val="24"/>
        </w:rPr>
        <w:lastRenderedPageBreak/>
        <w:t xml:space="preserve">             </w:t>
      </w:r>
      <w:r w:rsidR="009F09A0" w:rsidRPr="00374820">
        <w:rPr>
          <w:sz w:val="24"/>
        </w:rPr>
        <w:t xml:space="preserve"> Применение кодов бюджетной классификации соответствует порядку установленному Приказом МФ РФ от 06.06.2019г. № 85н «О Порядке формирования и применения кодов бюджетной классификации РФ, их структуре и принципах назначения. </w:t>
      </w:r>
    </w:p>
    <w:p w:rsidR="009F09A0" w:rsidRPr="003F40C0" w:rsidRDefault="009F09A0" w:rsidP="009F09A0">
      <w:pPr>
        <w:autoSpaceDE w:val="0"/>
        <w:autoSpaceDN w:val="0"/>
        <w:adjustRightInd w:val="0"/>
        <w:jc w:val="both"/>
      </w:pPr>
      <w:r w:rsidRPr="00374820">
        <w:t xml:space="preserve">     </w:t>
      </w:r>
      <w:r>
        <w:t xml:space="preserve">     </w:t>
      </w:r>
      <w:r w:rsidRPr="003F40C0">
        <w:t xml:space="preserve">Показатель строки 450 в графах 6,7,8,9, отражает разницу показателей строки 010 раздела «Доходы бюджета» в графах 5,6,7,8 и строки 200 раздела «Расходы бюджета» графы 6,7,8,9 соответственно </w:t>
      </w:r>
      <w:r w:rsidR="003F40C0">
        <w:t>и соответствует сумме разницы -</w:t>
      </w:r>
      <w:r w:rsidR="00B60D2F">
        <w:t xml:space="preserve">138 238,62 </w:t>
      </w:r>
      <w:r w:rsidRPr="003F40C0">
        <w:t>рублей.</w:t>
      </w:r>
    </w:p>
    <w:p w:rsidR="009F09A0" w:rsidRPr="003F40C0" w:rsidRDefault="009F09A0" w:rsidP="009F09A0">
      <w:pPr>
        <w:autoSpaceDE w:val="0"/>
        <w:autoSpaceDN w:val="0"/>
        <w:adjustRightInd w:val="0"/>
        <w:jc w:val="both"/>
      </w:pPr>
      <w:r w:rsidRPr="003F40C0">
        <w:t xml:space="preserve">     Показатели строки 500 в графах 5,6,7,8 равны показателям строки 450 в графах 6,7,8,9 соответственно, с противоположным зн</w:t>
      </w:r>
      <w:r w:rsidR="003F40C0">
        <w:t xml:space="preserve">аком (п.59 Инструкции 191н) - </w:t>
      </w:r>
      <w:r w:rsidRPr="003F40C0">
        <w:t xml:space="preserve"> </w:t>
      </w:r>
      <w:r w:rsidR="00B60D2F">
        <w:t>138 238,62</w:t>
      </w:r>
      <w:r w:rsidRPr="003F40C0">
        <w:t xml:space="preserve"> рублей</w:t>
      </w:r>
      <w:r w:rsidR="003F40C0">
        <w:t>.</w:t>
      </w:r>
    </w:p>
    <w:p w:rsidR="009F09A0" w:rsidRPr="003F40C0" w:rsidRDefault="009F09A0" w:rsidP="009F09A0">
      <w:pPr>
        <w:autoSpaceDE w:val="0"/>
        <w:autoSpaceDN w:val="0"/>
        <w:adjustRightInd w:val="0"/>
        <w:jc w:val="both"/>
      </w:pPr>
      <w:r w:rsidRPr="003F40C0">
        <w:t xml:space="preserve">     Показатели отчета ф.0503127 (поступление доходов и выбытии денежных средств) соответствуют показателям отчета ф.0503123 «отчет о движении денежных средств».</w:t>
      </w:r>
    </w:p>
    <w:p w:rsidR="009F09A0" w:rsidRDefault="009F09A0" w:rsidP="009F09A0">
      <w:pPr>
        <w:autoSpaceDE w:val="0"/>
        <w:autoSpaceDN w:val="0"/>
        <w:adjustRightInd w:val="0"/>
        <w:jc w:val="both"/>
      </w:pPr>
      <w:r w:rsidRPr="003F40C0">
        <w:t xml:space="preserve">     Исполнение бюджета ГАБС (ф. 0503127)</w:t>
      </w:r>
      <w:r w:rsidR="00A16C3F">
        <w:t xml:space="preserve"> и ГлАД ИФНС</w:t>
      </w:r>
      <w:r w:rsidRPr="003F40C0">
        <w:t xml:space="preserve"> в части доходов и расходов было сверено с данными «Отчета по поступлениям и выбытиям» о</w:t>
      </w:r>
      <w:r w:rsidRPr="00C2503A">
        <w:t>ргана, осуществляющего кассовое обслуживание исполнения бюджета (ф. 0503151), предоставленного Отделом №17  Управления Федерального казначейства по Республики Карелия. Расхождений не выявлено.</w:t>
      </w:r>
    </w:p>
    <w:p w:rsidR="008A7D2A" w:rsidRDefault="009F09A0" w:rsidP="00B60D2F">
      <w:pPr>
        <w:autoSpaceDE w:val="0"/>
        <w:autoSpaceDN w:val="0"/>
        <w:adjustRightInd w:val="0"/>
        <w:jc w:val="both"/>
      </w:pPr>
      <w:r w:rsidRPr="00AF2CB8">
        <w:t xml:space="preserve">    </w:t>
      </w:r>
      <w:r>
        <w:t xml:space="preserve">     </w:t>
      </w:r>
      <w:r w:rsidR="008A7D2A">
        <w:t xml:space="preserve">    КСО отмечает, что Главным администратором бюджетных средств отчет формы 0503127 составлен с учетом требований по заполнению, установленных пунктом 59.1 Инструкции 191н.</w:t>
      </w:r>
    </w:p>
    <w:p w:rsidR="008A7D2A" w:rsidRDefault="008A7D2A" w:rsidP="009F09A0">
      <w:pPr>
        <w:pStyle w:val="a6"/>
        <w:ind w:left="0"/>
        <w:jc w:val="both"/>
      </w:pPr>
    </w:p>
    <w:p w:rsidR="00950EDC" w:rsidRDefault="00950EDC" w:rsidP="009F09A0">
      <w:pPr>
        <w:autoSpaceDE w:val="0"/>
        <w:autoSpaceDN w:val="0"/>
        <w:adjustRightInd w:val="0"/>
        <w:jc w:val="both"/>
        <w:rPr>
          <w:i/>
        </w:rPr>
      </w:pPr>
    </w:p>
    <w:p w:rsidR="009F09A0" w:rsidRPr="009E3E11" w:rsidRDefault="009F09A0" w:rsidP="009F09A0">
      <w:pPr>
        <w:jc w:val="center"/>
        <w:rPr>
          <w:i/>
        </w:rPr>
      </w:pPr>
      <w:r w:rsidRPr="009E3E11">
        <w:rPr>
          <w:i/>
        </w:rPr>
        <w:t xml:space="preserve">Отчета </w:t>
      </w:r>
      <w:r w:rsidRPr="009E3E11">
        <w:rPr>
          <w:bCs/>
          <w:i/>
          <w:color w:val="000000"/>
        </w:rPr>
        <w:t xml:space="preserve">о бюджетных обязательствах </w:t>
      </w:r>
      <w:r w:rsidRPr="009E3E11">
        <w:rPr>
          <w:i/>
        </w:rPr>
        <w:t>(ф. 0503128)</w:t>
      </w:r>
      <w:r>
        <w:rPr>
          <w:i/>
        </w:rPr>
        <w:t>:</w:t>
      </w:r>
    </w:p>
    <w:p w:rsidR="009F09A0" w:rsidRDefault="009F09A0" w:rsidP="009F09A0">
      <w:pPr>
        <w:jc w:val="both"/>
      </w:pPr>
    </w:p>
    <w:p w:rsidR="009F09A0" w:rsidRDefault="009F09A0" w:rsidP="009F09A0">
      <w:pPr>
        <w:jc w:val="both"/>
      </w:pPr>
      <w:r>
        <w:t xml:space="preserve">     Составлен на основании данных о принятии и исполнении получателями бюджетных средств бюджетных обязательств в рамках осуществляемой ими бюджетной деятельности в ходе реализации национальных проектов.</w:t>
      </w:r>
    </w:p>
    <w:p w:rsidR="009F09A0" w:rsidRDefault="009F09A0" w:rsidP="009F09A0">
      <w:pPr>
        <w:jc w:val="both"/>
      </w:pPr>
      <w:r>
        <w:t xml:space="preserve">     Показатели гр.4,5 и 10 разделов «Бюджетные обязательства текущего (отчетного) финансового года по расходам», «Бюджетные обязательства текущего (отчетного) финансового года по выплатам источников финансирования дефицита бюджета» отчета (ф.0503128) соответствуют показателям граф 4,5 и 9 отчета (ф.0503127), что соответствует п.73 Инструкции 191н.</w:t>
      </w:r>
    </w:p>
    <w:p w:rsidR="008A7D2A" w:rsidRDefault="008A7D2A" w:rsidP="008A7D2A">
      <w:pPr>
        <w:jc w:val="both"/>
      </w:pPr>
      <w:r>
        <w:t xml:space="preserve">     </w:t>
      </w:r>
      <w:r w:rsidRPr="00AF2CB8">
        <w:t>Исходя из Отчета о принятых бюджетных обязательствах</w:t>
      </w:r>
      <w:r>
        <w:t xml:space="preserve"> ф.0503128, обязательства, принятые Главным распорядителем на сумму </w:t>
      </w:r>
      <w:r w:rsidR="00427DB3">
        <w:t>6 284 834,03</w:t>
      </w:r>
      <w:r>
        <w:t xml:space="preserve"> не превышают объем доведенных лимитов бюджетных обязательств - </w:t>
      </w:r>
      <w:r w:rsidR="00427DB3">
        <w:t>6 332 347,97</w:t>
      </w:r>
      <w:r>
        <w:t xml:space="preserve"> рублей, что соответствует п.3 ст.219 Бюджетного кодекса РФ.</w:t>
      </w:r>
    </w:p>
    <w:p w:rsidR="009F09A0" w:rsidRDefault="009F09A0" w:rsidP="009F09A0">
      <w:pPr>
        <w:jc w:val="both"/>
      </w:pPr>
      <w:r>
        <w:t xml:space="preserve">     Показатели графы 9 «Денежные обязательства» отчета ф.0503128 принятые денежные обязательства не превышают показатели принятых бюджетных обязательств графы 7 отчета ф.0503128.  </w:t>
      </w:r>
    </w:p>
    <w:p w:rsidR="009F09A0" w:rsidRDefault="009F09A0" w:rsidP="009F09A0">
      <w:pPr>
        <w:jc w:val="both"/>
      </w:pPr>
      <w:r>
        <w:t xml:space="preserve">     Показатель резервов в строке 860  графы 7 Отчета ф.0503128 равен показателю в строке «всего по счету 040160000» графы 9 Сведений ф.0503169 - </w:t>
      </w:r>
      <w:r w:rsidR="00427DB3">
        <w:t>150 600,00</w:t>
      </w:r>
      <w:r>
        <w:t xml:space="preserve"> рублей.</w:t>
      </w:r>
    </w:p>
    <w:p w:rsidR="009F09A0" w:rsidRDefault="009F09A0" w:rsidP="009F09A0">
      <w:pPr>
        <w:jc w:val="both"/>
      </w:pPr>
      <w:r>
        <w:t xml:space="preserve">     В соответствии с п. 170.2 Инструкции 191н информация о принятых и неисполненных бюджетных обязательствах, денежных обязательствах, отраженная в графах 11 и 12 отчета (ф.0503128) соответствует разделам 1,2 «сведения о принятых и неиспользованных обязательствах получателя бюджетных средств (ф.0503175).</w:t>
      </w:r>
    </w:p>
    <w:p w:rsidR="009F09A0" w:rsidRPr="00C72BC0" w:rsidRDefault="009F09A0" w:rsidP="009F09A0">
      <w:pPr>
        <w:jc w:val="both"/>
      </w:pPr>
      <w:r>
        <w:rPr>
          <w:color w:val="000000"/>
          <w:highlight w:val="white"/>
        </w:rPr>
        <w:t xml:space="preserve">    </w:t>
      </w:r>
      <w:r w:rsidRPr="00C72BC0">
        <w:rPr>
          <w:color w:val="000000"/>
          <w:highlight w:val="white"/>
        </w:rPr>
        <w:t>При анализе Сведений о принятых и неисполненных обязательствах ф.0503175 установлено:</w:t>
      </w:r>
    </w:p>
    <w:p w:rsidR="009F09A0" w:rsidRDefault="009F09A0" w:rsidP="009F09A0">
      <w:pPr>
        <w:numPr>
          <w:ilvl w:val="0"/>
          <w:numId w:val="17"/>
        </w:numPr>
        <w:spacing w:line="276" w:lineRule="auto"/>
        <w:jc w:val="both"/>
        <w:rPr>
          <w:color w:val="000000"/>
        </w:rPr>
      </w:pPr>
      <w:r w:rsidRPr="00BE2ED1">
        <w:rPr>
          <w:color w:val="000000"/>
          <w:highlight w:val="white"/>
        </w:rPr>
        <w:t>Неисполненные бюджетные обязател</w:t>
      </w:r>
      <w:r w:rsidR="00EC5C26">
        <w:rPr>
          <w:color w:val="000000"/>
          <w:highlight w:val="white"/>
        </w:rPr>
        <w:t>ьства по состоянию на 01.01.2023</w:t>
      </w:r>
      <w:r w:rsidRPr="00BE2ED1">
        <w:rPr>
          <w:color w:val="000000"/>
          <w:highlight w:val="white"/>
        </w:rPr>
        <w:t xml:space="preserve"> года составляют </w:t>
      </w:r>
      <w:r w:rsidR="00427DB3">
        <w:rPr>
          <w:color w:val="000000"/>
        </w:rPr>
        <w:t>436 168,80</w:t>
      </w:r>
      <w:r>
        <w:rPr>
          <w:color w:val="000000"/>
        </w:rPr>
        <w:t xml:space="preserve"> рублей;</w:t>
      </w:r>
    </w:p>
    <w:p w:rsidR="009F09A0" w:rsidRDefault="009F09A0" w:rsidP="009F09A0">
      <w:pPr>
        <w:numPr>
          <w:ilvl w:val="0"/>
          <w:numId w:val="17"/>
        </w:numPr>
        <w:spacing w:line="276" w:lineRule="auto"/>
        <w:jc w:val="both"/>
        <w:rPr>
          <w:color w:val="000000"/>
        </w:rPr>
      </w:pPr>
      <w:r w:rsidRPr="00BE2ED1">
        <w:rPr>
          <w:color w:val="000000"/>
          <w:highlight w:val="white"/>
        </w:rPr>
        <w:t xml:space="preserve">Неисполненные </w:t>
      </w:r>
      <w:r>
        <w:rPr>
          <w:color w:val="000000"/>
          <w:highlight w:val="white"/>
        </w:rPr>
        <w:t>денежные</w:t>
      </w:r>
      <w:r w:rsidRPr="00BE2ED1">
        <w:rPr>
          <w:color w:val="000000"/>
          <w:highlight w:val="white"/>
        </w:rPr>
        <w:t xml:space="preserve"> обязател</w:t>
      </w:r>
      <w:r>
        <w:rPr>
          <w:color w:val="000000"/>
          <w:highlight w:val="white"/>
        </w:rPr>
        <w:t>ьства по состоянию на 01.01.202</w:t>
      </w:r>
      <w:r w:rsidR="00950EDC">
        <w:rPr>
          <w:color w:val="000000"/>
          <w:highlight w:val="white"/>
        </w:rPr>
        <w:t>3</w:t>
      </w:r>
      <w:r w:rsidRPr="00BE2ED1">
        <w:rPr>
          <w:color w:val="000000"/>
          <w:highlight w:val="white"/>
        </w:rPr>
        <w:t xml:space="preserve"> года составляют </w:t>
      </w:r>
      <w:r w:rsidR="00427DB3">
        <w:rPr>
          <w:color w:val="000000"/>
        </w:rPr>
        <w:t>14 455,49</w:t>
      </w:r>
      <w:r>
        <w:rPr>
          <w:color w:val="000000"/>
        </w:rPr>
        <w:t xml:space="preserve"> рублей;</w:t>
      </w:r>
    </w:p>
    <w:p w:rsidR="007A293E" w:rsidRDefault="007A293E" w:rsidP="007A293E">
      <w:pPr>
        <w:spacing w:line="276" w:lineRule="auto"/>
        <w:ind w:left="720"/>
        <w:jc w:val="both"/>
        <w:rPr>
          <w:color w:val="000000"/>
        </w:rPr>
      </w:pPr>
    </w:p>
    <w:p w:rsidR="007A293E" w:rsidRDefault="007A293E" w:rsidP="007A293E">
      <w:pPr>
        <w:tabs>
          <w:tab w:val="left" w:pos="851"/>
        </w:tabs>
        <w:spacing w:line="276" w:lineRule="auto"/>
        <w:ind w:firstLine="709"/>
        <w:jc w:val="both"/>
        <w:rPr>
          <w:color w:val="000000"/>
        </w:rPr>
      </w:pPr>
      <w:r w:rsidRPr="007A293E">
        <w:rPr>
          <w:color w:val="000000"/>
        </w:rPr>
        <w:t>Исходя из Отчета ф.</w:t>
      </w:r>
      <w:r w:rsidRPr="007A293E">
        <w:t> </w:t>
      </w:r>
      <w:r w:rsidRPr="007A293E">
        <w:rPr>
          <w:color w:val="000000"/>
        </w:rPr>
        <w:t xml:space="preserve">0503128 принятые </w:t>
      </w:r>
      <w:r>
        <w:rPr>
          <w:color w:val="000000"/>
        </w:rPr>
        <w:t>Куганаволокским</w:t>
      </w:r>
      <w:r w:rsidRPr="007A293E">
        <w:t xml:space="preserve"> сельским поселением бюджетные </w:t>
      </w:r>
      <w:r w:rsidRPr="007A293E">
        <w:rPr>
          <w:color w:val="000000"/>
        </w:rPr>
        <w:t xml:space="preserve">обязательства </w:t>
      </w:r>
      <w:r w:rsidRPr="007A293E">
        <w:t xml:space="preserve">в объеме </w:t>
      </w:r>
      <w:r>
        <w:t>6 284 834,03</w:t>
      </w:r>
      <w:r w:rsidRPr="007A293E">
        <w:rPr>
          <w:color w:val="000000"/>
        </w:rPr>
        <w:t xml:space="preserve"> рубля не превышают объем доведенных </w:t>
      </w:r>
      <w:r w:rsidRPr="007A293E">
        <w:rPr>
          <w:color w:val="000000"/>
        </w:rPr>
        <w:lastRenderedPageBreak/>
        <w:t>лимитов бюджетных обязательств, что соответствует пункту 3 статьи 219 Бюджетного кодекса РФ.</w:t>
      </w:r>
      <w:r w:rsidRPr="007A293E">
        <w:t xml:space="preserve"> </w:t>
      </w:r>
      <w:r w:rsidRPr="007A293E">
        <w:rPr>
          <w:color w:val="000000"/>
        </w:rPr>
        <w:t>Проанализировав данные по принятым бюджетным обязательствам по разделам, подразделам, целевым статям, группам, подгруппам и элементам видов расходов классификации расходов бюджета Отчета ф.</w:t>
      </w:r>
      <w:r w:rsidRPr="007A293E">
        <w:t> </w:t>
      </w:r>
      <w:r w:rsidRPr="007A293E">
        <w:rPr>
          <w:color w:val="000000"/>
        </w:rPr>
        <w:t>0503128, превышение объемов принятых бюджетных обязательс</w:t>
      </w:r>
      <w:r w:rsidRPr="007A293E">
        <w:t>т</w:t>
      </w:r>
      <w:r w:rsidRPr="007A293E">
        <w:rPr>
          <w:color w:val="000000"/>
        </w:rPr>
        <w:t>в над доведенными лимитами не установлено.</w:t>
      </w:r>
    </w:p>
    <w:p w:rsidR="007A293E" w:rsidRDefault="007A293E" w:rsidP="007A293E">
      <w:pPr>
        <w:spacing w:line="276" w:lineRule="auto"/>
        <w:ind w:firstLine="709"/>
        <w:jc w:val="both"/>
      </w:pPr>
      <w:r w:rsidRPr="007A293E">
        <w:t xml:space="preserve">В ходе </w:t>
      </w:r>
      <w:r w:rsidRPr="007A293E">
        <w:rPr>
          <w:color w:val="000000"/>
        </w:rPr>
        <w:t>сверки</w:t>
      </w:r>
      <w:r w:rsidRPr="007A293E">
        <w:t xml:space="preserve"> показателей Главных книг получателей бюджетных средств с показателями </w:t>
      </w:r>
      <w:r w:rsidRPr="007A293E">
        <w:rPr>
          <w:rStyle w:val="af2"/>
          <w:i w:val="0"/>
          <w:color w:val="000000"/>
        </w:rPr>
        <w:t>Отчета ф.</w:t>
      </w:r>
      <w:r w:rsidRPr="007A293E">
        <w:t> </w:t>
      </w:r>
      <w:r w:rsidRPr="007A293E">
        <w:rPr>
          <w:rStyle w:val="af2"/>
          <w:i w:val="0"/>
          <w:color w:val="000000"/>
        </w:rPr>
        <w:t>0503128 получателей бюджетных средств расхождений не установлены</w:t>
      </w:r>
      <w:r>
        <w:rPr>
          <w:rStyle w:val="af2"/>
          <w:i w:val="0"/>
          <w:color w:val="000000"/>
          <w:sz w:val="26"/>
          <w:szCs w:val="26"/>
        </w:rPr>
        <w:t>.</w:t>
      </w:r>
    </w:p>
    <w:p w:rsidR="007A293E" w:rsidRPr="007A293E" w:rsidRDefault="007A293E" w:rsidP="007A293E">
      <w:pPr>
        <w:tabs>
          <w:tab w:val="left" w:pos="851"/>
        </w:tabs>
        <w:spacing w:line="276" w:lineRule="auto"/>
        <w:ind w:firstLine="709"/>
        <w:jc w:val="both"/>
      </w:pPr>
    </w:p>
    <w:p w:rsidR="009F09A0" w:rsidRDefault="009F09A0" w:rsidP="009F09A0">
      <w:pPr>
        <w:ind w:left="720"/>
        <w:jc w:val="center"/>
        <w:rPr>
          <w:i/>
          <w:color w:val="000000"/>
        </w:rPr>
      </w:pPr>
      <w:r w:rsidRPr="000168CB">
        <w:rPr>
          <w:i/>
          <w:color w:val="000000"/>
        </w:rPr>
        <w:t>Сведения об исполнении бюджета (ф.0503164)</w:t>
      </w:r>
    </w:p>
    <w:p w:rsidR="009F09A0" w:rsidRDefault="009F09A0" w:rsidP="009F09A0">
      <w:pPr>
        <w:ind w:left="720"/>
        <w:jc w:val="center"/>
        <w:rPr>
          <w:i/>
          <w:color w:val="000000"/>
        </w:rPr>
      </w:pPr>
    </w:p>
    <w:p w:rsidR="009F09A0" w:rsidRDefault="009F09A0" w:rsidP="009F09A0">
      <w:pPr>
        <w:ind w:firstLine="284"/>
        <w:jc w:val="both"/>
        <w:rPr>
          <w:color w:val="000000"/>
        </w:rPr>
      </w:pPr>
      <w:r>
        <w:rPr>
          <w:color w:val="000000"/>
        </w:rPr>
        <w:t xml:space="preserve">Показатели, отраженные по строке 010 «Доходы бюджета, всего», </w:t>
      </w:r>
      <w:r w:rsidR="002B684E">
        <w:rPr>
          <w:color w:val="000000"/>
        </w:rPr>
        <w:t xml:space="preserve">строке 200 «Расходы бюджета, всего», </w:t>
      </w:r>
      <w:r>
        <w:rPr>
          <w:color w:val="000000"/>
        </w:rPr>
        <w:t xml:space="preserve">строке 450 «результат исполнения бюджета (дефицит/профицит)» и строке 500 «Источники финансирования дефицита бюджета, всего» Сведений об исполнении бюджета ф.0503164 </w:t>
      </w:r>
      <w:r w:rsidRPr="000168CB">
        <w:rPr>
          <w:color w:val="000000"/>
        </w:rPr>
        <w:t>соответствуют показателям, отраженным в отчете ф.0503127</w:t>
      </w:r>
      <w:r>
        <w:rPr>
          <w:color w:val="000000"/>
        </w:rPr>
        <w:t xml:space="preserve">.  </w:t>
      </w:r>
    </w:p>
    <w:p w:rsidR="00823A6C" w:rsidRDefault="009F09A0" w:rsidP="009F09A0">
      <w:pPr>
        <w:jc w:val="both"/>
        <w:rPr>
          <w:color w:val="000000"/>
        </w:rPr>
      </w:pPr>
      <w:r>
        <w:rPr>
          <w:color w:val="000000"/>
        </w:rPr>
        <w:t xml:space="preserve">                                                </w:t>
      </w:r>
    </w:p>
    <w:p w:rsidR="00842328" w:rsidRDefault="00842328" w:rsidP="00842328">
      <w:pPr>
        <w:ind w:left="720"/>
        <w:jc w:val="center"/>
        <w:rPr>
          <w:i/>
          <w:color w:val="000000"/>
        </w:rPr>
      </w:pPr>
      <w:r>
        <w:rPr>
          <w:i/>
          <w:color w:val="000000"/>
        </w:rPr>
        <w:t>Сведения о движении нефинансовых активов</w:t>
      </w:r>
      <w:r w:rsidRPr="000168CB">
        <w:rPr>
          <w:i/>
          <w:color w:val="000000"/>
        </w:rPr>
        <w:t xml:space="preserve"> (ф.050316</w:t>
      </w:r>
      <w:r>
        <w:rPr>
          <w:i/>
          <w:color w:val="000000"/>
        </w:rPr>
        <w:t>8</w:t>
      </w:r>
      <w:r w:rsidRPr="000168CB">
        <w:rPr>
          <w:i/>
          <w:color w:val="000000"/>
        </w:rPr>
        <w:t>)</w:t>
      </w:r>
      <w:r>
        <w:rPr>
          <w:i/>
          <w:color w:val="000000"/>
        </w:rPr>
        <w:t>:</w:t>
      </w:r>
    </w:p>
    <w:p w:rsidR="00842328" w:rsidRDefault="00842328" w:rsidP="00842328">
      <w:pPr>
        <w:ind w:left="720"/>
        <w:jc w:val="center"/>
        <w:rPr>
          <w:i/>
          <w:color w:val="000000"/>
        </w:rPr>
      </w:pPr>
    </w:p>
    <w:p w:rsidR="00842328" w:rsidRPr="00842328" w:rsidRDefault="00842328" w:rsidP="00842328">
      <w:pPr>
        <w:suppressAutoHyphens/>
        <w:spacing w:line="276" w:lineRule="auto"/>
        <w:jc w:val="both"/>
      </w:pPr>
      <w:r>
        <w:rPr>
          <w:color w:val="000000"/>
        </w:rPr>
        <w:t xml:space="preserve">    </w:t>
      </w:r>
      <w:r w:rsidRPr="00842328">
        <w:rPr>
          <w:color w:val="000000"/>
        </w:rPr>
        <w:t>При анализе показателей, отраженных</w:t>
      </w:r>
      <w:r w:rsidRPr="00842328">
        <w:rPr>
          <w:b/>
          <w:color w:val="000000"/>
        </w:rPr>
        <w:t xml:space="preserve"> </w:t>
      </w:r>
      <w:r w:rsidRPr="00842328">
        <w:rPr>
          <w:color w:val="000000"/>
        </w:rPr>
        <w:t>в Сведениях о движении нефинансовых активов (ф.</w:t>
      </w:r>
      <w:r w:rsidRPr="00842328">
        <w:t> </w:t>
      </w:r>
      <w:r w:rsidRPr="00842328">
        <w:rPr>
          <w:color w:val="000000"/>
        </w:rPr>
        <w:t>0503168), установлено следующее:</w:t>
      </w:r>
    </w:p>
    <w:p w:rsidR="00842328" w:rsidRPr="00842328" w:rsidRDefault="00842328" w:rsidP="00842328">
      <w:pPr>
        <w:suppressAutoHyphens/>
        <w:spacing w:line="276" w:lineRule="auto"/>
        <w:ind w:firstLine="360"/>
        <w:jc w:val="both"/>
      </w:pPr>
      <w:r>
        <w:rPr>
          <w:color w:val="000000"/>
        </w:rPr>
        <w:t xml:space="preserve">- </w:t>
      </w:r>
      <w:r w:rsidRPr="00842328">
        <w:rPr>
          <w:color w:val="000000"/>
        </w:rPr>
        <w:t>показатели</w:t>
      </w:r>
      <w:r w:rsidRPr="00842328">
        <w:t xml:space="preserve"> Сведений ф. 0503168 на начало и на конец отчетного периода соответствуют показателям Баланса (ф. 0503130);</w:t>
      </w:r>
    </w:p>
    <w:p w:rsidR="00842328" w:rsidRPr="00842328" w:rsidRDefault="00842328" w:rsidP="00842328">
      <w:pPr>
        <w:spacing w:line="276" w:lineRule="auto"/>
        <w:jc w:val="both"/>
      </w:pPr>
      <w:r w:rsidRPr="00842328">
        <w:rPr>
          <w:color w:val="000000"/>
        </w:rPr>
        <w:t xml:space="preserve"> </w:t>
      </w:r>
      <w:r>
        <w:rPr>
          <w:color w:val="000000"/>
        </w:rPr>
        <w:t xml:space="preserve">    - п</w:t>
      </w:r>
      <w:r w:rsidRPr="00842328">
        <w:t xml:space="preserve">оказатели Сведений ф. 0503168 ГАБС Администрации </w:t>
      </w:r>
      <w:r>
        <w:t>Куганаволокского</w:t>
      </w:r>
      <w:r w:rsidRPr="00842328">
        <w:t xml:space="preserve"> сельского поселения сформированы на основании сводных показателей Главных книг подведомственных ему получателей бюджетных средств.</w:t>
      </w:r>
    </w:p>
    <w:p w:rsidR="00842328" w:rsidRPr="00842328" w:rsidRDefault="00842328" w:rsidP="00842328">
      <w:pPr>
        <w:ind w:left="720"/>
        <w:jc w:val="center"/>
        <w:rPr>
          <w:color w:val="000000"/>
        </w:rPr>
      </w:pPr>
    </w:p>
    <w:p w:rsidR="009F09A0" w:rsidRDefault="009F09A0" w:rsidP="009F09A0">
      <w:pPr>
        <w:jc w:val="both"/>
        <w:rPr>
          <w:color w:val="000000"/>
          <w:shd w:val="clear" w:color="auto" w:fill="FFFFFF"/>
        </w:rPr>
      </w:pPr>
      <w:r>
        <w:rPr>
          <w:color w:val="000000"/>
        </w:rPr>
        <w:t xml:space="preserve">                                                                                                                                                                                                                                                                                                                                                                                                                                                                                                                                                                                                                                                                                                                                                                                                                                                                                                                                                                                                                                                                                                                                                                                                                                                                                                                                                                                                                                                                                                                                                                                                                                                                                                                                                                                                                                                                                                                                                                                                                                                                                                                                                                                                                                                                                                                  </w:t>
      </w:r>
    </w:p>
    <w:p w:rsidR="009F09A0" w:rsidRPr="00D8664E" w:rsidRDefault="00823A6C" w:rsidP="009F09A0">
      <w:pPr>
        <w:pStyle w:val="Standarduser"/>
        <w:spacing w:line="276" w:lineRule="auto"/>
        <w:jc w:val="center"/>
        <w:rPr>
          <w:rFonts w:cs="Times New Roman"/>
          <w:shd w:val="clear" w:color="auto" w:fill="FFFFFF"/>
        </w:rPr>
      </w:pPr>
      <w:r>
        <w:rPr>
          <w:rFonts w:cs="Times New Roman"/>
          <w:bCs/>
          <w:i/>
          <w:shd w:val="clear" w:color="auto" w:fill="FFFFFF"/>
        </w:rPr>
        <w:t>Проверка дебиторской и кредиторской задолженности (ф.0503169)</w:t>
      </w:r>
      <w:r w:rsidR="009F09A0">
        <w:rPr>
          <w:rFonts w:cs="Times New Roman"/>
          <w:bCs/>
          <w:i/>
          <w:shd w:val="clear" w:color="auto" w:fill="FFFFFF"/>
        </w:rPr>
        <w:t>:</w:t>
      </w:r>
      <w:r w:rsidR="009F09A0" w:rsidRPr="00D8664E">
        <w:rPr>
          <w:rFonts w:cs="Times New Roman"/>
          <w:i/>
          <w:shd w:val="clear" w:color="auto" w:fill="FFFFFF"/>
        </w:rPr>
        <w:t xml:space="preserve"> </w:t>
      </w:r>
      <w:r w:rsidR="009F09A0" w:rsidRPr="00D8664E">
        <w:rPr>
          <w:rFonts w:cs="Times New Roman"/>
          <w:shd w:val="clear" w:color="auto" w:fill="FFFFFF"/>
        </w:rPr>
        <w:t xml:space="preserve">   </w:t>
      </w:r>
    </w:p>
    <w:p w:rsidR="009F09A0" w:rsidRDefault="009F09A0" w:rsidP="009F09A0">
      <w:pPr>
        <w:pStyle w:val="Standarduser"/>
        <w:spacing w:line="276" w:lineRule="auto"/>
        <w:jc w:val="center"/>
        <w:rPr>
          <w:rFonts w:cs="Times New Roman"/>
          <w:shd w:val="clear" w:color="auto" w:fill="FFFFFF"/>
        </w:rPr>
      </w:pPr>
      <w:r>
        <w:rPr>
          <w:rFonts w:cs="Times New Roman"/>
          <w:shd w:val="clear" w:color="auto" w:fill="FFFFFF"/>
        </w:rPr>
        <w:t xml:space="preserve"> </w:t>
      </w:r>
    </w:p>
    <w:p w:rsidR="009F09A0" w:rsidRDefault="009F09A0" w:rsidP="00823A6C">
      <w:pPr>
        <w:pStyle w:val="Standarduser"/>
        <w:spacing w:line="276" w:lineRule="auto"/>
        <w:jc w:val="both"/>
        <w:rPr>
          <w:rFonts w:cs="Times New Roman"/>
          <w:shd w:val="clear" w:color="auto" w:fill="FFFFFF"/>
        </w:rPr>
      </w:pPr>
      <w:r>
        <w:rPr>
          <w:rFonts w:cs="Times New Roman"/>
          <w:shd w:val="clear" w:color="auto" w:fill="FFFFFF"/>
        </w:rPr>
        <w:t xml:space="preserve">     </w:t>
      </w:r>
      <w:r w:rsidR="00823A6C">
        <w:rPr>
          <w:rFonts w:cs="Times New Roman"/>
          <w:shd w:val="clear" w:color="auto" w:fill="FFFFFF"/>
        </w:rPr>
        <w:t xml:space="preserve">В соответствии со Сведениями о дебиторской  кредиторской задолженности поселения, которые отражены в форме 0503169 дебиторская задолженность за 2022 год составила на 01.01.2023 года </w:t>
      </w:r>
      <w:r w:rsidR="00167A6C">
        <w:rPr>
          <w:rFonts w:cs="Times New Roman"/>
          <w:shd w:val="clear" w:color="auto" w:fill="FFFFFF"/>
        </w:rPr>
        <w:t>218 526,19</w:t>
      </w:r>
      <w:r w:rsidR="00823A6C">
        <w:rPr>
          <w:rFonts w:cs="Times New Roman"/>
          <w:shd w:val="clear" w:color="auto" w:fill="FFFFFF"/>
        </w:rPr>
        <w:t xml:space="preserve"> рублей, что соответствует данным Баланса формы 0503130 (стр.</w:t>
      </w:r>
      <w:r w:rsidR="00167A6C">
        <w:rPr>
          <w:rFonts w:cs="Times New Roman"/>
          <w:shd w:val="clear" w:color="auto" w:fill="FFFFFF"/>
        </w:rPr>
        <w:t>260</w:t>
      </w:r>
      <w:r w:rsidR="00823A6C">
        <w:rPr>
          <w:rFonts w:cs="Times New Roman"/>
          <w:shd w:val="clear" w:color="auto" w:fill="FFFFFF"/>
        </w:rPr>
        <w:t>).</w:t>
      </w:r>
    </w:p>
    <w:p w:rsidR="00823A6C" w:rsidRPr="008B5D8F" w:rsidRDefault="00823A6C" w:rsidP="00823A6C">
      <w:pPr>
        <w:pStyle w:val="Standarduser"/>
        <w:spacing w:line="276" w:lineRule="auto"/>
        <w:jc w:val="both"/>
        <w:rPr>
          <w:rFonts w:cs="Times New Roman"/>
          <w:shd w:val="clear" w:color="auto" w:fill="FFFFFF"/>
        </w:rPr>
      </w:pPr>
      <w:r w:rsidRPr="008B5D8F">
        <w:rPr>
          <w:rFonts w:cs="Times New Roman"/>
          <w:shd w:val="clear" w:color="auto" w:fill="FFFFFF"/>
        </w:rPr>
        <w:t xml:space="preserve">     Кредиторская задолженность на конец отчетного периода 2022 года составила </w:t>
      </w:r>
      <w:r w:rsidR="00167A6C">
        <w:rPr>
          <w:rFonts w:cs="Times New Roman"/>
          <w:shd w:val="clear" w:color="auto" w:fill="FFFFFF"/>
        </w:rPr>
        <w:t>14 455,49</w:t>
      </w:r>
      <w:r w:rsidRPr="008B5D8F">
        <w:rPr>
          <w:rFonts w:cs="Times New Roman"/>
          <w:shd w:val="clear" w:color="auto" w:fill="FFFFFF"/>
        </w:rPr>
        <w:t xml:space="preserve"> рублей, что соответствует данным баланса 0503130 (стр.</w:t>
      </w:r>
      <w:r w:rsidR="00167A6C">
        <w:rPr>
          <w:rFonts w:cs="Times New Roman"/>
          <w:shd w:val="clear" w:color="auto" w:fill="FFFFFF"/>
        </w:rPr>
        <w:t>410</w:t>
      </w:r>
      <w:r w:rsidRPr="008B5D8F">
        <w:rPr>
          <w:rFonts w:cs="Times New Roman"/>
          <w:shd w:val="clear" w:color="auto" w:fill="FFFFFF"/>
        </w:rPr>
        <w:t>).</w:t>
      </w:r>
    </w:p>
    <w:p w:rsidR="00A93D18" w:rsidRPr="008B5D8F" w:rsidRDefault="0097493B" w:rsidP="0097493B">
      <w:pPr>
        <w:pStyle w:val="Standarduser"/>
        <w:spacing w:line="276" w:lineRule="auto"/>
        <w:ind w:firstLine="284"/>
        <w:jc w:val="both"/>
      </w:pPr>
      <w:r w:rsidRPr="008B5D8F">
        <w:t>Показатели по дебиторской и кредиторской задолженности получателей бюджетных средств, подведомственных ГАБС Администрации Куганаволокского сельского поселения, выборочно сверены с показателями Главных книг, расхождения не установлены.</w:t>
      </w:r>
    </w:p>
    <w:p w:rsidR="0097493B" w:rsidRDefault="0097493B" w:rsidP="0097493B">
      <w:pPr>
        <w:pStyle w:val="Standarduser"/>
        <w:spacing w:line="276" w:lineRule="auto"/>
        <w:ind w:firstLine="284"/>
        <w:jc w:val="both"/>
        <w:rPr>
          <w:rFonts w:cs="Times New Roman"/>
          <w:shd w:val="clear" w:color="auto" w:fill="FFFFFF"/>
        </w:rPr>
      </w:pPr>
    </w:p>
    <w:p w:rsidR="009F09A0" w:rsidRPr="0033595A" w:rsidRDefault="009F09A0" w:rsidP="002C12B9">
      <w:pPr>
        <w:pStyle w:val="Standarduser"/>
        <w:spacing w:line="276" w:lineRule="auto"/>
        <w:jc w:val="center"/>
        <w:rPr>
          <w:rFonts w:cs="Times New Roman"/>
          <w:i/>
          <w:shd w:val="clear" w:color="auto" w:fill="FFFFFF"/>
        </w:rPr>
      </w:pPr>
      <w:r w:rsidRPr="0033595A">
        <w:rPr>
          <w:rFonts w:cs="Times New Roman"/>
          <w:i/>
          <w:shd w:val="clear" w:color="auto" w:fill="FFFFFF"/>
        </w:rPr>
        <w:t>«Сведения о принятых и неисполненных обязательствах получателя бю</w:t>
      </w:r>
      <w:r w:rsidR="00823A6C" w:rsidRPr="0033595A">
        <w:rPr>
          <w:rFonts w:cs="Times New Roman"/>
          <w:i/>
          <w:shd w:val="clear" w:color="auto" w:fill="FFFFFF"/>
        </w:rPr>
        <w:t>джетных средств» (ф.05031</w:t>
      </w:r>
      <w:r w:rsidRPr="0033595A">
        <w:rPr>
          <w:rFonts w:cs="Times New Roman"/>
          <w:i/>
          <w:shd w:val="clear" w:color="auto" w:fill="FFFFFF"/>
        </w:rPr>
        <w:t>75):</w:t>
      </w:r>
    </w:p>
    <w:p w:rsidR="009F09A0" w:rsidRPr="0033595A" w:rsidRDefault="009F09A0" w:rsidP="009F09A0">
      <w:pPr>
        <w:pStyle w:val="Standarduser"/>
        <w:spacing w:line="276" w:lineRule="auto"/>
        <w:jc w:val="both"/>
        <w:rPr>
          <w:rFonts w:cs="Times New Roman"/>
          <w:shd w:val="clear" w:color="auto" w:fill="FFFFFF"/>
        </w:rPr>
      </w:pPr>
      <w:r w:rsidRPr="0033595A">
        <w:rPr>
          <w:rFonts w:cs="Times New Roman"/>
          <w:b/>
          <w:shd w:val="clear" w:color="auto" w:fill="FFFFFF"/>
        </w:rPr>
        <w:t xml:space="preserve"> </w:t>
      </w:r>
      <w:r w:rsidRPr="0033595A">
        <w:rPr>
          <w:rFonts w:cs="Times New Roman"/>
          <w:shd w:val="clear" w:color="auto" w:fill="FFFFFF"/>
        </w:rPr>
        <w:t>Приведены аналитические данные в разрезе контрагентов о неиспользованных бюджетных обязательствах, остатки по которым отражены в графе 11</w:t>
      </w:r>
      <w:r w:rsidR="0097493B">
        <w:rPr>
          <w:rFonts w:cs="Times New Roman"/>
          <w:shd w:val="clear" w:color="auto" w:fill="FFFFFF"/>
        </w:rPr>
        <w:t>-12</w:t>
      </w:r>
      <w:r w:rsidRPr="0033595A">
        <w:rPr>
          <w:rFonts w:cs="Times New Roman"/>
          <w:shd w:val="clear" w:color="auto" w:fill="FFFFFF"/>
        </w:rPr>
        <w:t xml:space="preserve">  Отчета ф.0305128:</w:t>
      </w:r>
    </w:p>
    <w:p w:rsidR="009F09A0" w:rsidRPr="0033595A" w:rsidRDefault="009F09A0" w:rsidP="009F09A0">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Не исполнено бюджетных обязательств в сумме</w:t>
      </w:r>
      <w:r w:rsidR="0033595A">
        <w:rPr>
          <w:rFonts w:cs="Times New Roman"/>
          <w:shd w:val="clear" w:color="auto" w:fill="FFFFFF"/>
        </w:rPr>
        <w:t xml:space="preserve"> - </w:t>
      </w:r>
      <w:r w:rsidR="00512018">
        <w:rPr>
          <w:rFonts w:cs="Times New Roman"/>
          <w:shd w:val="clear" w:color="auto" w:fill="FFFFFF"/>
        </w:rPr>
        <w:t>436 168,80</w:t>
      </w:r>
      <w:r w:rsidRPr="0033595A">
        <w:rPr>
          <w:rFonts w:cs="Times New Roman"/>
          <w:shd w:val="clear" w:color="auto" w:fill="FFFFFF"/>
        </w:rPr>
        <w:t xml:space="preserve"> рублей;</w:t>
      </w:r>
    </w:p>
    <w:p w:rsidR="009F09A0" w:rsidRDefault="009F09A0" w:rsidP="009F09A0">
      <w:pPr>
        <w:pStyle w:val="Standarduser"/>
        <w:numPr>
          <w:ilvl w:val="0"/>
          <w:numId w:val="17"/>
        </w:numPr>
        <w:spacing w:line="276" w:lineRule="auto"/>
        <w:jc w:val="both"/>
        <w:rPr>
          <w:rFonts w:cs="Times New Roman"/>
          <w:shd w:val="clear" w:color="auto" w:fill="FFFFFF"/>
        </w:rPr>
      </w:pPr>
      <w:r w:rsidRPr="0033595A">
        <w:rPr>
          <w:rFonts w:cs="Times New Roman"/>
          <w:shd w:val="clear" w:color="auto" w:fill="FFFFFF"/>
        </w:rPr>
        <w:t xml:space="preserve">Не исполнено денежных обязательств в сумме - </w:t>
      </w:r>
      <w:r w:rsidR="00512018">
        <w:rPr>
          <w:rFonts w:cs="Times New Roman"/>
          <w:shd w:val="clear" w:color="auto" w:fill="FFFFFF"/>
        </w:rPr>
        <w:t>14 45,49</w:t>
      </w:r>
      <w:r w:rsidRPr="0033595A">
        <w:rPr>
          <w:rFonts w:cs="Times New Roman"/>
          <w:shd w:val="clear" w:color="auto" w:fill="FFFFFF"/>
        </w:rPr>
        <w:t xml:space="preserve"> рублей</w:t>
      </w:r>
    </w:p>
    <w:p w:rsidR="008B5D8F" w:rsidRPr="0033595A" w:rsidRDefault="008B5D8F" w:rsidP="008B5D8F">
      <w:pPr>
        <w:pStyle w:val="Standarduser"/>
        <w:spacing w:line="276" w:lineRule="auto"/>
        <w:ind w:left="720"/>
        <w:jc w:val="both"/>
        <w:rPr>
          <w:rFonts w:cs="Times New Roman"/>
          <w:shd w:val="clear" w:color="auto" w:fill="FFFFFF"/>
        </w:rPr>
      </w:pPr>
    </w:p>
    <w:p w:rsidR="002C12B9" w:rsidRDefault="002C12B9" w:rsidP="0033595A">
      <w:pPr>
        <w:pStyle w:val="a6"/>
        <w:ind w:left="0" w:firstLine="709"/>
        <w:jc w:val="both"/>
      </w:pPr>
      <w:bookmarkStart w:id="0" w:name="_Hlk71592240"/>
      <w:bookmarkStart w:id="1" w:name="_Hlk71497942"/>
    </w:p>
    <w:bookmarkEnd w:id="0"/>
    <w:bookmarkEnd w:id="1"/>
    <w:p w:rsidR="007E1CA2" w:rsidRPr="007B5E51" w:rsidRDefault="007E1CA2" w:rsidP="007B5E51">
      <w:pPr>
        <w:pStyle w:val="Standard"/>
        <w:numPr>
          <w:ilvl w:val="0"/>
          <w:numId w:val="15"/>
        </w:numPr>
        <w:tabs>
          <w:tab w:val="left" w:pos="0"/>
          <w:tab w:val="left" w:pos="1560"/>
        </w:tabs>
        <w:spacing w:after="113"/>
        <w:ind w:right="-2"/>
        <w:jc w:val="center"/>
        <w:rPr>
          <w:rFonts w:cs="Times New Roman"/>
          <w:b/>
          <w:bCs/>
        </w:rPr>
      </w:pPr>
      <w:r w:rsidRPr="007B5E51">
        <w:rPr>
          <w:rFonts w:cs="Times New Roman"/>
          <w:b/>
          <w:bCs/>
        </w:rPr>
        <w:t>Оценка достоверности показате</w:t>
      </w:r>
      <w:r w:rsidR="000C4194" w:rsidRPr="007B5E51">
        <w:rPr>
          <w:rFonts w:cs="Times New Roman"/>
          <w:b/>
          <w:bCs/>
        </w:rPr>
        <w:t>лей бюджетной отчетности за 202</w:t>
      </w:r>
      <w:r w:rsidR="007C7AFD" w:rsidRPr="007B5E51">
        <w:rPr>
          <w:rFonts w:cs="Times New Roman"/>
          <w:b/>
          <w:bCs/>
        </w:rPr>
        <w:t>2</w:t>
      </w:r>
      <w:r w:rsidRPr="007B5E51">
        <w:rPr>
          <w:rFonts w:cs="Times New Roman"/>
          <w:b/>
          <w:bCs/>
        </w:rPr>
        <w:t xml:space="preserve"> год.</w:t>
      </w:r>
    </w:p>
    <w:p w:rsidR="002A1811" w:rsidRPr="007B5E51" w:rsidRDefault="002A181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В  соответствии </w:t>
      </w:r>
      <w:r w:rsidR="001208E0" w:rsidRPr="007B5E51">
        <w:rPr>
          <w:color w:val="000000"/>
        </w:rPr>
        <w:t xml:space="preserve">пунктом </w:t>
      </w:r>
      <w:r w:rsidRPr="007B5E51">
        <w:rPr>
          <w:color w:val="000000"/>
        </w:rPr>
        <w:t>7 Инструкции 191н, бюджетная отчетность  составляется на основе данных Главной книги и (или) других регистров бюджетного учета.</w:t>
      </w:r>
    </w:p>
    <w:p w:rsidR="002A1811" w:rsidRPr="007B5E51" w:rsidRDefault="002A1811" w:rsidP="007B5E51">
      <w:pPr>
        <w:shd w:val="clear" w:color="auto" w:fill="FFFFFF"/>
        <w:jc w:val="both"/>
        <w:rPr>
          <w:color w:val="000000"/>
        </w:rPr>
      </w:pPr>
      <w:r w:rsidRPr="007B5E51">
        <w:rPr>
          <w:color w:val="000000"/>
        </w:rPr>
        <w:t xml:space="preserve">     При оценке достоверности показателей бюджетной отчетности за 202</w:t>
      </w:r>
      <w:r w:rsidR="007C7AFD" w:rsidRPr="007B5E51">
        <w:rPr>
          <w:color w:val="000000"/>
        </w:rPr>
        <w:t>2</w:t>
      </w:r>
      <w:r w:rsidRPr="007B5E51">
        <w:rPr>
          <w:color w:val="000000"/>
        </w:rPr>
        <w:t xml:space="preserve"> год произведена сверка показателей Главн</w:t>
      </w:r>
      <w:r w:rsidR="00512018" w:rsidRPr="007B5E51">
        <w:rPr>
          <w:color w:val="000000"/>
        </w:rPr>
        <w:t>ых</w:t>
      </w:r>
      <w:r w:rsidRPr="007B5E51">
        <w:rPr>
          <w:color w:val="000000"/>
        </w:rPr>
        <w:t xml:space="preserve"> книг </w:t>
      </w:r>
      <w:r w:rsidR="00512018" w:rsidRPr="007B5E51">
        <w:rPr>
          <w:color w:val="000000"/>
        </w:rPr>
        <w:t>б</w:t>
      </w:r>
      <w:r w:rsidR="007C7AFD" w:rsidRPr="007B5E51">
        <w:rPr>
          <w:color w:val="000000"/>
        </w:rPr>
        <w:t xml:space="preserve">юджета </w:t>
      </w:r>
      <w:r w:rsidR="00512018" w:rsidRPr="007B5E51">
        <w:rPr>
          <w:color w:val="000000"/>
        </w:rPr>
        <w:t>Куганаволокского сельского</w:t>
      </w:r>
      <w:r w:rsidR="007C7AFD" w:rsidRPr="007B5E51">
        <w:rPr>
          <w:color w:val="000000"/>
        </w:rPr>
        <w:t xml:space="preserve"> поселения</w:t>
      </w:r>
      <w:r w:rsidR="00512018" w:rsidRPr="007B5E51">
        <w:rPr>
          <w:color w:val="000000"/>
        </w:rPr>
        <w:t>, расхождений</w:t>
      </w:r>
      <w:r w:rsidR="007C7AFD" w:rsidRPr="007B5E51">
        <w:rPr>
          <w:color w:val="000000"/>
        </w:rPr>
        <w:t xml:space="preserve"> </w:t>
      </w:r>
      <w:r w:rsidRPr="007B5E51">
        <w:rPr>
          <w:color w:val="000000"/>
        </w:rPr>
        <w:t>не установлено.</w:t>
      </w:r>
    </w:p>
    <w:p w:rsidR="002C12B9" w:rsidRDefault="002C12B9" w:rsidP="007B5E51">
      <w:pPr>
        <w:pStyle w:val="a6"/>
        <w:numPr>
          <w:ilvl w:val="0"/>
          <w:numId w:val="17"/>
        </w:numPr>
        <w:tabs>
          <w:tab w:val="clear" w:pos="720"/>
        </w:tabs>
        <w:ind w:left="0" w:firstLine="360"/>
        <w:jc w:val="both"/>
      </w:pPr>
      <w:r w:rsidRPr="007B5E51">
        <w:t>В нарушении Приказа Министерства финансов Российской Федерации от 30 марта 2015 года № 52н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Инструкции 157н представленные к проверке Главные книги за 2022 год сформированы не помесячно, а за период с 01 января 2022 года по 31 декабря 2022 года.</w:t>
      </w:r>
    </w:p>
    <w:p w:rsidR="007B5E51" w:rsidRPr="007B5E51" w:rsidRDefault="007B5E5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Согласно отчета ф.0503127 ГАБС Куганаволокского сельского поселения по состоянию на 01 января 2023 года: </w:t>
      </w:r>
    </w:p>
    <w:p w:rsidR="007B5E51" w:rsidRPr="007B5E51" w:rsidRDefault="007B5E51" w:rsidP="007B5E51">
      <w:pPr>
        <w:shd w:val="clear" w:color="auto" w:fill="FFFFFF"/>
        <w:jc w:val="both"/>
        <w:rPr>
          <w:color w:val="000000"/>
        </w:rPr>
      </w:pPr>
      <w:r>
        <w:rPr>
          <w:color w:val="000000"/>
        </w:rPr>
        <w:t xml:space="preserve">     </w:t>
      </w:r>
      <w:r w:rsidRPr="007B5E51">
        <w:rPr>
          <w:color w:val="000000"/>
        </w:rPr>
        <w:t>- бюджетные назначения по доходам отражены в объеме - 6 161 738,84 рублей;</w:t>
      </w:r>
    </w:p>
    <w:p w:rsidR="007B5E51" w:rsidRPr="007B5E51" w:rsidRDefault="007B5E51" w:rsidP="007B5E51">
      <w:pPr>
        <w:shd w:val="clear" w:color="auto" w:fill="FFFFFF"/>
        <w:jc w:val="both"/>
        <w:rPr>
          <w:color w:val="000000"/>
        </w:rPr>
      </w:pPr>
      <w:r>
        <w:rPr>
          <w:color w:val="000000"/>
        </w:rPr>
        <w:t xml:space="preserve">     </w:t>
      </w:r>
      <w:r w:rsidRPr="007B5E51">
        <w:rPr>
          <w:color w:val="000000"/>
        </w:rPr>
        <w:t>- бюджетные назначения - 6 332 347,97 рублей и лимиты бюджетных обязательств по расходам - 6 332 347,97 рублей, исполнены в объеме - 5 848 665,23 рублей или на 92,36 % от утвержденных бюджетных назначений;</w:t>
      </w:r>
    </w:p>
    <w:p w:rsidR="007B5E51" w:rsidRPr="007B5E51" w:rsidRDefault="007B5E51" w:rsidP="007B5E51">
      <w:pPr>
        <w:shd w:val="clear" w:color="auto" w:fill="FFFFFF"/>
        <w:jc w:val="both"/>
        <w:rPr>
          <w:color w:val="000000"/>
        </w:rPr>
      </w:pPr>
      <w:r>
        <w:rPr>
          <w:color w:val="000000"/>
        </w:rPr>
        <w:t xml:space="preserve">     </w:t>
      </w:r>
      <w:r w:rsidRPr="007B5E51">
        <w:rPr>
          <w:color w:val="000000"/>
        </w:rPr>
        <w:t>- неисполненные бюджетные назначения составили  - 483 682,74 рублей, неисполненные лимиты бюджетных обязательств составили - 483 682,74 рублей.</w:t>
      </w:r>
    </w:p>
    <w:p w:rsidR="007B5E51" w:rsidRPr="007B5E51" w:rsidRDefault="007B5E51" w:rsidP="007B5E51">
      <w:pPr>
        <w:shd w:val="clear" w:color="auto" w:fill="FFFFFF"/>
        <w:jc w:val="both"/>
        <w:rPr>
          <w:color w:val="000000"/>
        </w:rPr>
      </w:pPr>
      <w:r w:rsidRPr="007B5E51">
        <w:rPr>
          <w:color w:val="000000"/>
        </w:rPr>
        <w:t xml:space="preserve"> </w:t>
      </w:r>
      <w:r>
        <w:rPr>
          <w:color w:val="000000"/>
        </w:rPr>
        <w:t xml:space="preserve">    </w:t>
      </w:r>
      <w:r w:rsidRPr="007B5E51">
        <w:rPr>
          <w:color w:val="000000"/>
        </w:rPr>
        <w:t>Утвержденные бюджетные назначения, отраженные в Отчете ф.0503127, соответствуют сведениям Сводной бюджетной росписи Куганаволокского сельского поселения за 2022 год.</w:t>
      </w:r>
    </w:p>
    <w:p w:rsidR="007B5E51" w:rsidRPr="007B5E51" w:rsidRDefault="007B5E51" w:rsidP="007B5E51">
      <w:pPr>
        <w:shd w:val="clear" w:color="auto" w:fill="FFFFFF"/>
        <w:jc w:val="both"/>
        <w:rPr>
          <w:color w:val="000000"/>
        </w:rPr>
      </w:pPr>
      <w:r>
        <w:rPr>
          <w:color w:val="000000"/>
        </w:rPr>
        <w:t xml:space="preserve">     </w:t>
      </w:r>
      <w:r w:rsidRPr="007B5E51">
        <w:rPr>
          <w:color w:val="000000"/>
        </w:rPr>
        <w:t>Исполнение бюджета по ГАБС Куганаволокского сельского поселения ф.0503127 в части доходов и расходов сверено с данными формы 0503151 «Отчет по поступлениям и выбытиям» органа, осуществляющего кассовое обслуживание исполнении бюджета, предоставленного Отделом № 17 Управления федерального казначейства по Республике Карелия, расхождений не установлено;</w:t>
      </w:r>
    </w:p>
    <w:p w:rsidR="007B5E51" w:rsidRPr="007B5E51" w:rsidRDefault="007B5E51" w:rsidP="007B5E51">
      <w:pPr>
        <w:numPr>
          <w:ilvl w:val="0"/>
          <w:numId w:val="17"/>
        </w:numPr>
        <w:tabs>
          <w:tab w:val="clear" w:pos="720"/>
        </w:tabs>
        <w:suppressAutoHyphens/>
        <w:spacing w:line="276" w:lineRule="auto"/>
        <w:ind w:left="0" w:firstLine="360"/>
        <w:jc w:val="both"/>
      </w:pPr>
      <w:r w:rsidRPr="007B5E51">
        <w:rPr>
          <w:kern w:val="2"/>
        </w:rPr>
        <w:t xml:space="preserve">В процессе внешней проверки отчетности ГАБС Администрации </w:t>
      </w:r>
      <w:r>
        <w:rPr>
          <w:kern w:val="2"/>
        </w:rPr>
        <w:t xml:space="preserve">Куганаволокского </w:t>
      </w:r>
      <w:r w:rsidRPr="007B5E51">
        <w:rPr>
          <w:kern w:val="2"/>
        </w:rPr>
        <w:t>сельского</w:t>
      </w:r>
      <w:r w:rsidRPr="007B5E51">
        <w:t xml:space="preserve"> поселения выявлены недостатки при составлении форм и приложений, которые не повлияли на полноту и достоверность Годовой бюджетной отчетности, а именно:</w:t>
      </w:r>
    </w:p>
    <w:p w:rsidR="007B5E51" w:rsidRDefault="007B5E51" w:rsidP="007B5E51">
      <w:pPr>
        <w:autoSpaceDE w:val="0"/>
        <w:autoSpaceDN w:val="0"/>
        <w:adjustRightInd w:val="0"/>
        <w:jc w:val="both"/>
        <w:rPr>
          <w:i/>
        </w:rPr>
      </w:pPr>
      <w:r>
        <w:rPr>
          <w:i/>
        </w:rPr>
        <w:t xml:space="preserve">       -   В</w:t>
      </w:r>
      <w:r w:rsidRPr="00FB2660">
        <w:rPr>
          <w:i/>
        </w:rPr>
        <w:t xml:space="preserve"> нарушении п.8 Инструкции 191н к форме Отчета 0503160 «Пояснительная записка», предоставлены формы отчетов с «нулевым значением»: ф.0503172, ф.0503173, ф.0503296</w:t>
      </w:r>
      <w:r>
        <w:rPr>
          <w:i/>
        </w:rPr>
        <w:t>.</w:t>
      </w:r>
    </w:p>
    <w:p w:rsidR="007B5E51" w:rsidRPr="007A6889" w:rsidRDefault="007B5E51" w:rsidP="007B5E51">
      <w:pPr>
        <w:numPr>
          <w:ilvl w:val="0"/>
          <w:numId w:val="36"/>
        </w:numPr>
        <w:suppressAutoHyphens/>
        <w:spacing w:line="276" w:lineRule="auto"/>
        <w:ind w:left="0" w:firstLine="360"/>
        <w:jc w:val="both"/>
        <w:rPr>
          <w:color w:val="000000"/>
          <w:highlight w:val="white"/>
        </w:rPr>
      </w:pPr>
      <w:r>
        <w:rPr>
          <w:i/>
        </w:rPr>
        <w:t xml:space="preserve">В нарушении п.152  Инструкции191н не указана информация об исполнителе (ФИО, должность) составителя бухгалтерской отчетности. К разделу № 3 «Анализ Отчета об исполнении бюджета субъектом бюджетной отчетности» не предоставлена Таблица № 3 «Сведения об исполнении текстовых статей решения о бюджете», Таблица № 6 «Сведения о проведении инвентаризации», </w:t>
      </w:r>
      <w:r>
        <w:rPr>
          <w:color w:val="000000"/>
        </w:rPr>
        <w:t>п</w:t>
      </w:r>
      <w:r w:rsidRPr="00430174">
        <w:rPr>
          <w:color w:val="000000"/>
        </w:rPr>
        <w:t xml:space="preserve">ри этом </w:t>
      </w:r>
      <w:r w:rsidRPr="00430174">
        <w:rPr>
          <w:shd w:val="clear" w:color="auto" w:fill="FFFFFF"/>
        </w:rPr>
        <w:t>в р</w:t>
      </w:r>
      <w:r w:rsidRPr="00430174">
        <w:rPr>
          <w:color w:val="000000"/>
          <w:shd w:val="clear" w:color="auto" w:fill="FFFFFF"/>
        </w:rPr>
        <w:t xml:space="preserve">азделе 5 </w:t>
      </w:r>
      <w:r w:rsidRPr="00430174">
        <w:rPr>
          <w:shd w:val="clear" w:color="auto" w:fill="FFFFFF"/>
        </w:rPr>
        <w:t>Пояснительной записки (ф.</w:t>
      </w:r>
      <w:r w:rsidRPr="00430174">
        <w:rPr>
          <w:color w:val="000000"/>
        </w:rPr>
        <w:t> </w:t>
      </w:r>
      <w:r w:rsidRPr="00430174">
        <w:rPr>
          <w:shd w:val="clear" w:color="auto" w:fill="FFFFFF"/>
        </w:rPr>
        <w:t>0503160) отсутствует информация о не представлении данной формы в связи с отсутствием числовых значений показателей;</w:t>
      </w:r>
    </w:p>
    <w:p w:rsidR="007B5E51" w:rsidRPr="007A6889" w:rsidRDefault="007B5E51" w:rsidP="007B5E51">
      <w:pPr>
        <w:pStyle w:val="a6"/>
        <w:numPr>
          <w:ilvl w:val="0"/>
          <w:numId w:val="36"/>
        </w:numPr>
        <w:spacing w:line="276" w:lineRule="auto"/>
        <w:ind w:left="0" w:firstLine="360"/>
        <w:jc w:val="both"/>
      </w:pPr>
      <w:r w:rsidRPr="007A6889">
        <w:rPr>
          <w:i/>
          <w:color w:val="000000"/>
          <w:highlight w:val="white"/>
          <w:shd w:val="clear" w:color="auto" w:fill="FFFFFF"/>
        </w:rPr>
        <w:t xml:space="preserve">Таблица </w:t>
      </w:r>
      <w:r w:rsidRPr="007A6889">
        <w:rPr>
          <w:rStyle w:val="af2"/>
          <w:i w:val="0"/>
          <w:color w:val="000000"/>
          <w:shd w:val="clear" w:color="auto" w:fill="FFFFFF"/>
        </w:rPr>
        <w:t>№</w:t>
      </w:r>
      <w:r w:rsidRPr="007A6889">
        <w:rPr>
          <w:i/>
        </w:rPr>
        <w:t> </w:t>
      </w:r>
      <w:r w:rsidRPr="007A6889">
        <w:rPr>
          <w:rStyle w:val="af2"/>
          <w:i w:val="0"/>
          <w:color w:val="000000"/>
          <w:shd w:val="clear" w:color="auto" w:fill="FFFFFF"/>
        </w:rPr>
        <w:t>5 «</w:t>
      </w:r>
      <w:r w:rsidRPr="007A6889">
        <w:rPr>
          <w:i/>
          <w:color w:val="000000"/>
          <w:highlight w:val="white"/>
        </w:rPr>
        <w:t>Сведения о результатах мероприятий внутреннего государственного (муниципального) финансового контроля</w:t>
      </w:r>
      <w:r w:rsidRPr="007A6889">
        <w:rPr>
          <w:rStyle w:val="af2"/>
          <w:i w:val="0"/>
          <w:color w:val="000000"/>
          <w:shd w:val="clear" w:color="auto" w:fill="FFFFFF"/>
        </w:rPr>
        <w:t>»,</w:t>
      </w:r>
      <w:r w:rsidRPr="007A6889">
        <w:rPr>
          <w:i/>
          <w:color w:val="000000"/>
          <w:highlight w:val="white"/>
          <w:shd w:val="clear" w:color="auto" w:fill="FFFFFF"/>
        </w:rPr>
        <w:t xml:space="preserve"> Таблица №</w:t>
      </w:r>
      <w:r w:rsidRPr="007A6889">
        <w:rPr>
          <w:i/>
        </w:rPr>
        <w:t> </w:t>
      </w:r>
      <w:r w:rsidRPr="007A6889">
        <w:rPr>
          <w:i/>
          <w:color w:val="000000"/>
          <w:highlight w:val="white"/>
          <w:shd w:val="clear" w:color="auto" w:fill="FFFFFF"/>
        </w:rPr>
        <w:t>7 «</w:t>
      </w:r>
      <w:r w:rsidRPr="007A6889">
        <w:rPr>
          <w:i/>
          <w:color w:val="000000"/>
          <w:highlight w:val="white"/>
        </w:rPr>
        <w:t>Сведения о результатах внешнего государственного (муниципального) финансового контроля</w:t>
      </w:r>
      <w:r w:rsidRPr="007A6889">
        <w:rPr>
          <w:i/>
          <w:color w:val="000000"/>
          <w:highlight w:val="white"/>
          <w:shd w:val="clear" w:color="auto" w:fill="FFFFFF"/>
        </w:rPr>
        <w:t>», отраженные в Пояснительной записке (ф.</w:t>
      </w:r>
      <w:r w:rsidRPr="007A6889">
        <w:rPr>
          <w:i/>
        </w:rPr>
        <w:t> </w:t>
      </w:r>
      <w:r w:rsidRPr="007A6889">
        <w:rPr>
          <w:i/>
          <w:color w:val="000000"/>
          <w:highlight w:val="white"/>
          <w:shd w:val="clear" w:color="auto" w:fill="FFFFFF"/>
        </w:rPr>
        <w:t>0503160)</w:t>
      </w:r>
      <w:r>
        <w:rPr>
          <w:i/>
          <w:color w:val="000000"/>
          <w:highlight w:val="white"/>
          <w:shd w:val="clear" w:color="auto" w:fill="FFFFFF"/>
        </w:rPr>
        <w:t xml:space="preserve">, </w:t>
      </w:r>
      <w:r w:rsidRPr="007A6889">
        <w:rPr>
          <w:i/>
          <w:color w:val="000000"/>
          <w:highlight w:val="white"/>
          <w:shd w:val="clear" w:color="auto" w:fill="FFFFFF"/>
        </w:rPr>
        <w:t>как не представленные, согласно Инструкции №</w:t>
      </w:r>
      <w:r w:rsidRPr="007A6889">
        <w:rPr>
          <w:i/>
        </w:rPr>
        <w:t> </w:t>
      </w:r>
      <w:r w:rsidRPr="007A6889">
        <w:rPr>
          <w:i/>
          <w:color w:val="000000"/>
          <w:highlight w:val="white"/>
          <w:shd w:val="clear" w:color="auto" w:fill="FFFFFF"/>
        </w:rPr>
        <w:t xml:space="preserve">191н </w:t>
      </w:r>
      <w:r w:rsidRPr="007A6889">
        <w:rPr>
          <w:bCs/>
          <w:color w:val="000000"/>
          <w:highlight w:val="white"/>
          <w:u w:val="single"/>
          <w:shd w:val="clear" w:color="auto" w:fill="FFFFFF"/>
        </w:rPr>
        <w:t>отменены с января 2020 года</w:t>
      </w:r>
      <w:r w:rsidRPr="007A6889">
        <w:rPr>
          <w:bCs/>
          <w:color w:val="000000"/>
          <w:highlight w:val="white"/>
          <w:shd w:val="clear" w:color="auto" w:fill="FFFFFF"/>
        </w:rPr>
        <w:t>.</w:t>
      </w:r>
    </w:p>
    <w:p w:rsidR="007B5E51" w:rsidRPr="007B5E51" w:rsidRDefault="007B5E51" w:rsidP="007B5E51">
      <w:pPr>
        <w:pStyle w:val="a6"/>
        <w:ind w:left="360" w:firstLine="0"/>
        <w:jc w:val="both"/>
      </w:pPr>
    </w:p>
    <w:p w:rsidR="007B5E51" w:rsidRPr="007B5E51" w:rsidRDefault="007B5E51" w:rsidP="007B5E51">
      <w:pPr>
        <w:pStyle w:val="a6"/>
        <w:shd w:val="clear" w:color="auto" w:fill="FFFFFF"/>
        <w:ind w:firstLine="0"/>
        <w:jc w:val="both"/>
        <w:rPr>
          <w:color w:val="000000"/>
        </w:rPr>
      </w:pPr>
    </w:p>
    <w:p w:rsidR="002A1811" w:rsidRDefault="002A1811" w:rsidP="002A1811">
      <w:pPr>
        <w:shd w:val="clear" w:color="auto" w:fill="FFFFFF"/>
        <w:jc w:val="both"/>
        <w:rPr>
          <w:color w:val="000000"/>
        </w:rPr>
      </w:pPr>
      <w:r>
        <w:rPr>
          <w:color w:val="000000"/>
        </w:rPr>
        <w:t xml:space="preserve">     </w:t>
      </w:r>
    </w:p>
    <w:p w:rsidR="002C12B9" w:rsidRDefault="002C12B9" w:rsidP="002A1811">
      <w:pPr>
        <w:shd w:val="clear" w:color="auto" w:fill="FFFFFF"/>
        <w:jc w:val="both"/>
        <w:rPr>
          <w:color w:val="000000"/>
        </w:rPr>
      </w:pPr>
    </w:p>
    <w:p w:rsidR="007E1CA2" w:rsidRDefault="007E1CA2" w:rsidP="007E1CA2">
      <w:pPr>
        <w:spacing w:line="276" w:lineRule="auto"/>
        <w:jc w:val="center"/>
      </w:pPr>
      <w:r w:rsidRPr="00523F61">
        <w:tab/>
      </w:r>
      <w:r w:rsidRPr="0073543C">
        <w:rPr>
          <w:b/>
          <w:color w:val="000000"/>
        </w:rPr>
        <w:t>5. Выводы</w:t>
      </w:r>
      <w:r w:rsidRPr="0073543C">
        <w:rPr>
          <w:b/>
        </w:rPr>
        <w:t xml:space="preserve"> по результатам проверки </w:t>
      </w:r>
      <w:r>
        <w:rPr>
          <w:b/>
        </w:rPr>
        <w:t xml:space="preserve">бюджетной отчетности  ГАБС </w:t>
      </w:r>
      <w:r w:rsidRPr="0073543C">
        <w:rPr>
          <w:b/>
          <w:bCs/>
        </w:rPr>
        <w:t>за 202</w:t>
      </w:r>
      <w:r w:rsidR="007C7AFD">
        <w:rPr>
          <w:b/>
          <w:bCs/>
        </w:rPr>
        <w:t>2</w:t>
      </w:r>
      <w:r w:rsidRPr="0073543C">
        <w:rPr>
          <w:b/>
          <w:bCs/>
        </w:rPr>
        <w:t xml:space="preserve"> год.</w:t>
      </w:r>
    </w:p>
    <w:p w:rsidR="002A1811" w:rsidRDefault="007E1CA2" w:rsidP="002A1811">
      <w:pPr>
        <w:jc w:val="both"/>
        <w:rPr>
          <w:sz w:val="26"/>
          <w:szCs w:val="26"/>
        </w:rPr>
      </w:pPr>
      <w:r w:rsidRPr="00523F61">
        <w:tab/>
      </w:r>
      <w:r w:rsidR="002A1811" w:rsidRPr="00813506">
        <w:t xml:space="preserve">1. </w:t>
      </w:r>
      <w:r w:rsidR="002A1811" w:rsidRPr="006F242A">
        <w:t xml:space="preserve">Годовая бюджетная отчетность ГАБС </w:t>
      </w:r>
      <w:r w:rsidR="002A1811" w:rsidRPr="006F242A">
        <w:rPr>
          <w:bCs/>
          <w:color w:val="000000"/>
        </w:rPr>
        <w:t xml:space="preserve">Администрации </w:t>
      </w:r>
      <w:r w:rsidR="00122E0E">
        <w:t xml:space="preserve">Куганаволкского сельского </w:t>
      </w:r>
      <w:r w:rsidR="002A1811" w:rsidRPr="006F242A">
        <w:rPr>
          <w:bCs/>
          <w:color w:val="000000"/>
          <w:highlight w:val="white"/>
        </w:rPr>
        <w:t xml:space="preserve">поселения </w:t>
      </w:r>
      <w:r w:rsidR="002A1811" w:rsidRPr="006F242A">
        <w:t>за 20</w:t>
      </w:r>
      <w:r w:rsidR="00BF3806">
        <w:t>22</w:t>
      </w:r>
      <w:r w:rsidR="002A1811" w:rsidRPr="006F242A">
        <w:t xml:space="preserve"> год представлена в Контрольно-счетный орган </w:t>
      </w:r>
      <w:r w:rsidR="002A1811" w:rsidRPr="006F242A">
        <w:rPr>
          <w:color w:val="000000"/>
        </w:rPr>
        <w:t>Пудожского муниципального района</w:t>
      </w:r>
      <w:r w:rsidR="00827B73">
        <w:rPr>
          <w:color w:val="000000"/>
        </w:rPr>
        <w:t xml:space="preserve">  на бумажном носителе </w:t>
      </w:r>
      <w:r w:rsidR="002A1811">
        <w:rPr>
          <w:color w:val="000000"/>
        </w:rPr>
        <w:t>с оглавлением, в сброшюрованном пронумерованном виде, в сроки,</w:t>
      </w:r>
      <w:r w:rsidR="002A1811" w:rsidRPr="006F242A">
        <w:rPr>
          <w:color w:val="000000"/>
        </w:rPr>
        <w:t xml:space="preserve"> установленны</w:t>
      </w:r>
      <w:r w:rsidR="002A1811">
        <w:rPr>
          <w:color w:val="000000"/>
        </w:rPr>
        <w:t>е</w:t>
      </w:r>
      <w:r w:rsidR="002A1811" w:rsidRPr="006F242A">
        <w:rPr>
          <w:color w:val="000000"/>
        </w:rPr>
        <w:t xml:space="preserve"> </w:t>
      </w:r>
      <w:r w:rsidR="002A1811" w:rsidRPr="006F242A">
        <w:t>пунктом 3 статьи 264.4 Бюджетного Кодекса РФ</w:t>
      </w:r>
      <w:r w:rsidR="002A1811" w:rsidRPr="00813506">
        <w:rPr>
          <w:color w:val="000000"/>
          <w:spacing w:val="1"/>
        </w:rPr>
        <w:t>.</w:t>
      </w:r>
      <w:r w:rsidR="00827B73">
        <w:rPr>
          <w:color w:val="000000"/>
          <w:spacing w:val="1"/>
        </w:rPr>
        <w:t xml:space="preserve"> </w:t>
      </w:r>
      <w:r w:rsidR="002A1811">
        <w:rPr>
          <w:color w:val="000000"/>
          <w:spacing w:val="1"/>
        </w:rPr>
        <w:t xml:space="preserve"> </w:t>
      </w:r>
      <w:r w:rsidR="002A1811">
        <w:rPr>
          <w:sz w:val="26"/>
          <w:szCs w:val="26"/>
        </w:rPr>
        <w:tab/>
      </w:r>
    </w:p>
    <w:p w:rsidR="002A1811" w:rsidRPr="00FD1D54" w:rsidRDefault="002A1811" w:rsidP="002A1811">
      <w:pPr>
        <w:jc w:val="both"/>
      </w:pPr>
      <w:r>
        <w:rPr>
          <w:sz w:val="26"/>
          <w:szCs w:val="26"/>
        </w:rPr>
        <w:tab/>
      </w:r>
      <w:r w:rsidRPr="00FD1D54">
        <w:t>2.</w:t>
      </w:r>
      <w:r>
        <w:t xml:space="preserve"> </w:t>
      </w:r>
      <w:r w:rsidRPr="00FD1D54">
        <w:t>Исполнение бюджетных назначений, указанное в Отчете ГАБС подтверждено данными Управления Федерального казначейства по Республике Карелия.</w:t>
      </w:r>
    </w:p>
    <w:p w:rsidR="002A1811" w:rsidRDefault="002A1811" w:rsidP="002A1811">
      <w:pPr>
        <w:pStyle w:val="a6"/>
        <w:tabs>
          <w:tab w:val="left" w:pos="0"/>
        </w:tabs>
        <w:ind w:left="0"/>
        <w:jc w:val="both"/>
        <w:rPr>
          <w:color w:val="000000"/>
        </w:rPr>
      </w:pPr>
      <w:r>
        <w:rPr>
          <w:color w:val="000000"/>
          <w:highlight w:val="white"/>
        </w:rPr>
        <w:t xml:space="preserve">  3. </w:t>
      </w:r>
      <w:r>
        <w:rPr>
          <w:color w:val="000000"/>
        </w:rPr>
        <w:t xml:space="preserve">Годовая бюджетная отчетность ГАБС </w:t>
      </w:r>
      <w:r w:rsidR="00122E0E">
        <w:rPr>
          <w:color w:val="000000"/>
        </w:rPr>
        <w:t xml:space="preserve">Куганаволкского </w:t>
      </w:r>
      <w:r>
        <w:rPr>
          <w:color w:val="000000"/>
        </w:rPr>
        <w:t>поселения соответствует нормам бюджетного законодательства</w:t>
      </w:r>
    </w:p>
    <w:p w:rsidR="002A1811" w:rsidRDefault="00BF3806" w:rsidP="00BF3806">
      <w:pPr>
        <w:pStyle w:val="a6"/>
        <w:ind w:left="0" w:firstLine="0"/>
        <w:jc w:val="both"/>
      </w:pPr>
      <w:r>
        <w:t xml:space="preserve">           </w:t>
      </w:r>
      <w:r w:rsidR="00FA0790">
        <w:t>4</w:t>
      </w:r>
      <w:r w:rsidR="002A1811">
        <w:t>. Бюджетные полномочия по осуществлению внутреннего финансового аудита, установленные статьей 160.2-1 Бюджетного кодекса РФ, в том числе в  части подтверждения достоверности бюджетной отчетности  202</w:t>
      </w:r>
      <w:r w:rsidR="00122E0E">
        <w:t>2</w:t>
      </w:r>
      <w:r w:rsidR="002A1811">
        <w:t xml:space="preserve"> году не исполнялись.</w:t>
      </w:r>
    </w:p>
    <w:p w:rsidR="00FA0790" w:rsidRDefault="00FA0790" w:rsidP="00FA0790">
      <w:pPr>
        <w:pStyle w:val="a6"/>
        <w:ind w:left="0" w:firstLine="709"/>
        <w:jc w:val="both"/>
      </w:pPr>
      <w:r>
        <w:t xml:space="preserve">5. </w:t>
      </w:r>
      <w:r w:rsidRPr="00FD1D54">
        <w:t>Внешней проверкой годовой б</w:t>
      </w:r>
      <w:r>
        <w:t>юджетной отчетности ГАБС за 2022</w:t>
      </w:r>
      <w:r w:rsidRPr="00FD1D54">
        <w:t xml:space="preserve"> год </w:t>
      </w:r>
      <w:r>
        <w:t>отмечено соблюдение основных принципов и правил ведения бухгалтерского учета.</w:t>
      </w:r>
    </w:p>
    <w:p w:rsidR="00FA0790" w:rsidRDefault="00FA0790" w:rsidP="00FA0790">
      <w:pPr>
        <w:shd w:val="clear" w:color="auto" w:fill="FFFFFF"/>
        <w:jc w:val="both"/>
        <w:rPr>
          <w:color w:val="000000"/>
        </w:rPr>
      </w:pPr>
      <w:r w:rsidRPr="00BF3806">
        <w:rPr>
          <w:color w:val="000000"/>
        </w:rPr>
        <w:t xml:space="preserve">        </w:t>
      </w:r>
      <w:r>
        <w:rPr>
          <w:color w:val="000000"/>
        </w:rPr>
        <w:t xml:space="preserve">   6. </w:t>
      </w:r>
      <w:r w:rsidRPr="00BF3806">
        <w:rPr>
          <w:color w:val="000000"/>
        </w:rPr>
        <w:t xml:space="preserve">Фактов недостоверных отчетных данных и искажения бюджетной отчетности, осуществления расходов, </w:t>
      </w:r>
      <w:r w:rsidRPr="00BF3806">
        <w:rPr>
          <w:color w:val="000000"/>
          <w:shd w:val="clear" w:color="auto" w:fill="FFFFFF"/>
        </w:rPr>
        <w:t xml:space="preserve">не предусмотренных бюджетом или с превышением бюджетных ассигнований, проведенной проверкой не </w:t>
      </w:r>
      <w:r w:rsidRPr="00BF3806">
        <w:rPr>
          <w:color w:val="000000"/>
        </w:rPr>
        <w:t>установлено.</w:t>
      </w:r>
    </w:p>
    <w:p w:rsidR="00FA0790" w:rsidRDefault="00FA0790" w:rsidP="00FA0790">
      <w:pPr>
        <w:shd w:val="clear" w:color="auto" w:fill="FFFFFF"/>
        <w:jc w:val="both"/>
        <w:rPr>
          <w:color w:val="000000"/>
        </w:rPr>
      </w:pPr>
      <w:r>
        <w:rPr>
          <w:color w:val="000000"/>
        </w:rPr>
        <w:t xml:space="preserve">           7. Контрольные соотношения между показателями форм бюджетной отчетности выдержаны.</w:t>
      </w:r>
    </w:p>
    <w:p w:rsidR="00FA0790" w:rsidRPr="00BF3806" w:rsidRDefault="00FA0790" w:rsidP="00FA0790">
      <w:pPr>
        <w:shd w:val="clear" w:color="auto" w:fill="FFFFFF"/>
        <w:jc w:val="both"/>
        <w:rPr>
          <w:color w:val="000000"/>
        </w:rPr>
      </w:pPr>
    </w:p>
    <w:p w:rsidR="006573D6" w:rsidRDefault="0059368B" w:rsidP="006573D6">
      <w:pPr>
        <w:spacing w:line="276" w:lineRule="auto"/>
        <w:ind w:firstLine="709"/>
        <w:jc w:val="both"/>
      </w:pPr>
      <w:r w:rsidRPr="001208E0">
        <w:t xml:space="preserve">Предложения по восстановлению и взысканию средств, наложению финансовых или иных санкций, привлечению к ответственности лиц, допустивших нарушения: </w:t>
      </w:r>
      <w:r w:rsidR="004D4E4E" w:rsidRPr="001208E0">
        <w:t>нет</w:t>
      </w:r>
      <w:r w:rsidR="00C50501" w:rsidRPr="001208E0">
        <w:t xml:space="preserve"> </w:t>
      </w:r>
    </w:p>
    <w:p w:rsidR="00BF3806" w:rsidRDefault="00BF3806" w:rsidP="006573D6">
      <w:pPr>
        <w:spacing w:line="276" w:lineRule="auto"/>
        <w:ind w:firstLine="709"/>
        <w:jc w:val="both"/>
      </w:pPr>
    </w:p>
    <w:p w:rsidR="00BF3806" w:rsidRPr="00BF3806" w:rsidRDefault="00BF3806" w:rsidP="00BF3806">
      <w:pPr>
        <w:spacing w:line="276" w:lineRule="auto"/>
        <w:jc w:val="center"/>
      </w:pPr>
      <w:r w:rsidRPr="00BF3806">
        <w:rPr>
          <w:b/>
          <w:bCs/>
        </w:rPr>
        <w:t>Предложения по результатам внешней проверки</w:t>
      </w:r>
    </w:p>
    <w:p w:rsidR="00BF3806" w:rsidRPr="00BF3806" w:rsidRDefault="00BF3806" w:rsidP="00BF3806">
      <w:pPr>
        <w:spacing w:line="276" w:lineRule="auto"/>
        <w:jc w:val="center"/>
        <w:rPr>
          <w:b/>
          <w:bCs/>
          <w:highlight w:val="yellow"/>
        </w:rPr>
      </w:pPr>
    </w:p>
    <w:p w:rsidR="00BF3806" w:rsidRDefault="00BF3806" w:rsidP="00BF3806">
      <w:pPr>
        <w:spacing w:line="276" w:lineRule="auto"/>
        <w:ind w:firstLine="680"/>
        <w:jc w:val="both"/>
        <w:rPr>
          <w:bCs/>
          <w:color w:val="000000"/>
          <w:lang w:eastAsia="zh-CN" w:bidi="hi-IN"/>
        </w:rPr>
      </w:pPr>
      <w:r>
        <w:rPr>
          <w:bCs/>
          <w:color w:val="000000"/>
        </w:rPr>
        <w:t>1</w:t>
      </w:r>
      <w:r w:rsidRPr="00BF3806">
        <w:rPr>
          <w:bCs/>
          <w:color w:val="000000"/>
        </w:rPr>
        <w:t xml:space="preserve">. Осуществлять </w:t>
      </w:r>
      <w:r w:rsidRPr="00BF3806">
        <w:rPr>
          <w:bCs/>
          <w:color w:val="000000"/>
          <w:lang w:eastAsia="zh-CN" w:bidi="hi-IN"/>
        </w:rPr>
        <w:t>внутренний финансовый аудит, установленный статьей 160.2-1 Бюджетного кодекса.</w:t>
      </w:r>
    </w:p>
    <w:p w:rsidR="00122E0E" w:rsidRPr="00EE38AC" w:rsidRDefault="00EE38AC" w:rsidP="00EE38AC">
      <w:pPr>
        <w:suppressAutoHyphens/>
        <w:spacing w:line="276" w:lineRule="auto"/>
        <w:jc w:val="both"/>
      </w:pPr>
      <w:r w:rsidRPr="00EE38AC">
        <w:t xml:space="preserve">          2. </w:t>
      </w:r>
      <w:r>
        <w:t>Пояснительную</w:t>
      </w:r>
      <w:r w:rsidR="00122E0E" w:rsidRPr="00EE38AC">
        <w:t xml:space="preserve"> записк</w:t>
      </w:r>
      <w:r>
        <w:t>у</w:t>
      </w:r>
      <w:r w:rsidR="00122E0E" w:rsidRPr="00EE38AC">
        <w:t xml:space="preserve"> (ф.</w:t>
      </w:r>
      <w:r w:rsidR="00122E0E" w:rsidRPr="00EE38AC">
        <w:rPr>
          <w:rStyle w:val="af2"/>
          <w:i w:val="0"/>
          <w:color w:val="000000"/>
        </w:rPr>
        <w:t> </w:t>
      </w:r>
      <w:r w:rsidR="00122E0E" w:rsidRPr="00EE38AC">
        <w:t xml:space="preserve">0503160), формы и приложения </w:t>
      </w:r>
      <w:r>
        <w:t xml:space="preserve">формировать </w:t>
      </w:r>
      <w:r w:rsidR="00122E0E" w:rsidRPr="00EE38AC">
        <w:t>в соответствие требованиям</w:t>
      </w:r>
      <w:r w:rsidR="00122E0E" w:rsidRPr="00EE38AC">
        <w:rPr>
          <w:color w:val="000000"/>
        </w:rPr>
        <w:t xml:space="preserve"> Инструкции №</w:t>
      </w:r>
      <w:r w:rsidR="00122E0E" w:rsidRPr="00EE38AC">
        <w:rPr>
          <w:rStyle w:val="af2"/>
          <w:i w:val="0"/>
          <w:color w:val="000000"/>
        </w:rPr>
        <w:t> </w:t>
      </w:r>
      <w:r w:rsidR="00122E0E" w:rsidRPr="00EE38AC">
        <w:rPr>
          <w:color w:val="000000"/>
        </w:rPr>
        <w:t>191н</w:t>
      </w:r>
      <w:r w:rsidR="00122E0E" w:rsidRPr="00EE38AC">
        <w:t>.</w:t>
      </w:r>
    </w:p>
    <w:p w:rsidR="00122E0E" w:rsidRPr="00BF3806" w:rsidRDefault="00122E0E" w:rsidP="00EE38AC">
      <w:pPr>
        <w:pStyle w:val="a6"/>
        <w:spacing w:line="276" w:lineRule="auto"/>
        <w:ind w:left="1440" w:hanging="1156"/>
        <w:jc w:val="both"/>
      </w:pPr>
    </w:p>
    <w:p w:rsidR="001208E0" w:rsidRPr="001208E0" w:rsidRDefault="001208E0" w:rsidP="006573D6">
      <w:pPr>
        <w:spacing w:line="276" w:lineRule="auto"/>
        <w:ind w:firstLine="709"/>
        <w:jc w:val="both"/>
      </w:pPr>
    </w:p>
    <w:p w:rsidR="00237B0E" w:rsidRPr="003B75B6" w:rsidRDefault="00237B0E" w:rsidP="00237B0E">
      <w:pPr>
        <w:spacing w:line="264" w:lineRule="auto"/>
        <w:ind w:firstLine="567"/>
        <w:jc w:val="both"/>
      </w:pPr>
    </w:p>
    <w:p w:rsidR="00237B0E" w:rsidRPr="00A71B65" w:rsidRDefault="00237B0E" w:rsidP="00237B0E">
      <w:pPr>
        <w:autoSpaceDE w:val="0"/>
        <w:autoSpaceDN w:val="0"/>
        <w:adjustRightInd w:val="0"/>
        <w:jc w:val="both"/>
      </w:pPr>
      <w:r w:rsidRPr="00A71B65">
        <w:t>и.о.Председателя Контрольно-счетного органа</w:t>
      </w:r>
    </w:p>
    <w:p w:rsidR="00237B0E" w:rsidRDefault="00237B0E" w:rsidP="00237B0E">
      <w:pPr>
        <w:autoSpaceDE w:val="0"/>
        <w:autoSpaceDN w:val="0"/>
        <w:adjustRightInd w:val="0"/>
        <w:jc w:val="both"/>
      </w:pPr>
      <w:r w:rsidRPr="00A71B65">
        <w:t>Пудожского муниципального района</w:t>
      </w:r>
      <w:r>
        <w:t xml:space="preserve">                                                         Ю.В.Меркуленкова</w:t>
      </w:r>
    </w:p>
    <w:p w:rsidR="00237B0E" w:rsidRDefault="00237B0E" w:rsidP="00237B0E">
      <w:pPr>
        <w:autoSpaceDE w:val="0"/>
        <w:autoSpaceDN w:val="0"/>
        <w:adjustRightInd w:val="0"/>
        <w:jc w:val="both"/>
      </w:pPr>
    </w:p>
    <w:p w:rsidR="00237B0E" w:rsidRDefault="00237B0E" w:rsidP="00237B0E">
      <w:pPr>
        <w:autoSpaceDE w:val="0"/>
        <w:autoSpaceDN w:val="0"/>
        <w:adjustRightInd w:val="0"/>
        <w:jc w:val="both"/>
      </w:pPr>
    </w:p>
    <w:p w:rsidR="00237B0E" w:rsidRDefault="00237B0E" w:rsidP="00237B0E">
      <w:pPr>
        <w:autoSpaceDE w:val="0"/>
        <w:autoSpaceDN w:val="0"/>
        <w:adjustRightInd w:val="0"/>
        <w:jc w:val="both"/>
      </w:pPr>
    </w:p>
    <w:p w:rsidR="00237B0E" w:rsidRDefault="00237B0E" w:rsidP="00237B0E">
      <w:pPr>
        <w:autoSpaceDE w:val="0"/>
        <w:autoSpaceDN w:val="0"/>
        <w:adjustRightInd w:val="0"/>
        <w:ind w:firstLine="284"/>
      </w:pPr>
      <w:r>
        <w:t xml:space="preserve">Настоящий Отчет (на </w:t>
      </w:r>
      <w:r w:rsidR="00EE38AC">
        <w:t>10</w:t>
      </w:r>
      <w:r w:rsidRPr="00272B4E">
        <w:t xml:space="preserve"> листах) составлено в </w:t>
      </w:r>
      <w:r w:rsidR="00EE38AC">
        <w:t>3</w:t>
      </w:r>
      <w:r w:rsidRPr="00272B4E">
        <w:t>-х экземплярах:</w:t>
      </w:r>
    </w:p>
    <w:p w:rsidR="00BF3806" w:rsidRPr="00272B4E" w:rsidRDefault="00BF3806" w:rsidP="00237B0E">
      <w:pPr>
        <w:autoSpaceDE w:val="0"/>
        <w:autoSpaceDN w:val="0"/>
        <w:adjustRightInd w:val="0"/>
        <w:ind w:firstLine="284"/>
      </w:pPr>
    </w:p>
    <w:p w:rsidR="00237B0E" w:rsidRDefault="00237B0E" w:rsidP="00237B0E">
      <w:pPr>
        <w:pStyle w:val="a6"/>
        <w:numPr>
          <w:ilvl w:val="0"/>
          <w:numId w:val="34"/>
        </w:numPr>
        <w:autoSpaceDE w:val="0"/>
        <w:autoSpaceDN w:val="0"/>
        <w:adjustRightInd w:val="0"/>
        <w:spacing w:line="276" w:lineRule="auto"/>
      </w:pPr>
      <w:r w:rsidRPr="00272B4E">
        <w:t>Контрольно-счетный орган Пудожского муниципального района.</w:t>
      </w:r>
    </w:p>
    <w:p w:rsidR="00EE38AC" w:rsidRPr="00272B4E" w:rsidRDefault="00EE38AC" w:rsidP="00237B0E">
      <w:pPr>
        <w:pStyle w:val="a6"/>
        <w:numPr>
          <w:ilvl w:val="0"/>
          <w:numId w:val="34"/>
        </w:numPr>
        <w:autoSpaceDE w:val="0"/>
        <w:autoSpaceDN w:val="0"/>
        <w:adjustRightInd w:val="0"/>
        <w:spacing w:line="276" w:lineRule="auto"/>
      </w:pPr>
      <w:r>
        <w:t>Совет Куганаволокского сельского поселения ПМР РК.</w:t>
      </w:r>
    </w:p>
    <w:p w:rsidR="00237B0E" w:rsidRDefault="00237B0E" w:rsidP="00237B0E">
      <w:pPr>
        <w:numPr>
          <w:ilvl w:val="0"/>
          <w:numId w:val="34"/>
        </w:numPr>
        <w:spacing w:after="200" w:line="276" w:lineRule="auto"/>
        <w:jc w:val="both"/>
      </w:pPr>
      <w:r>
        <w:t xml:space="preserve">Администрация </w:t>
      </w:r>
      <w:r w:rsidR="00EE38AC">
        <w:t>Куганаволокского сельского поселения ПМР</w:t>
      </w:r>
      <w:r>
        <w:t>.</w:t>
      </w:r>
    </w:p>
    <w:p w:rsidR="00237B0E" w:rsidRDefault="00237B0E" w:rsidP="00237B0E">
      <w:pPr>
        <w:ind w:left="284"/>
        <w:jc w:val="both"/>
      </w:pPr>
    </w:p>
    <w:p w:rsidR="00DF35AE" w:rsidRPr="00114771" w:rsidRDefault="00DF35AE" w:rsidP="00DF35AE"/>
    <w:sectPr w:rsidR="00DF35AE" w:rsidRPr="00114771" w:rsidSect="00F72150">
      <w:footerReference w:type="default" r:id="rId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511" w:rsidRDefault="00FC4511" w:rsidP="00B8519A">
      <w:r>
        <w:separator/>
      </w:r>
    </w:p>
  </w:endnote>
  <w:endnote w:type="continuationSeparator" w:id="1">
    <w:p w:rsidR="00FC4511" w:rsidRDefault="00FC4511" w:rsidP="00B8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8032"/>
      <w:docPartObj>
        <w:docPartGallery w:val="Page Numbers (Bottom of Page)"/>
        <w:docPartUnique/>
      </w:docPartObj>
    </w:sdtPr>
    <w:sdtContent>
      <w:p w:rsidR="00FB2660" w:rsidRDefault="0008532B">
        <w:pPr>
          <w:pStyle w:val="aa"/>
          <w:jc w:val="center"/>
        </w:pPr>
        <w:fldSimple w:instr=" PAGE   \* MERGEFORMAT ">
          <w:r w:rsidR="00167A6C">
            <w:rPr>
              <w:noProof/>
            </w:rPr>
            <w:t>8</w:t>
          </w:r>
        </w:fldSimple>
      </w:p>
    </w:sdtContent>
  </w:sdt>
  <w:p w:rsidR="00FB2660" w:rsidRDefault="00FB26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511" w:rsidRDefault="00FC4511" w:rsidP="00B8519A">
      <w:r>
        <w:separator/>
      </w:r>
    </w:p>
  </w:footnote>
  <w:footnote w:type="continuationSeparator" w:id="1">
    <w:p w:rsidR="00FC4511" w:rsidRDefault="00FC4511" w:rsidP="00B85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85EB9C0"/>
    <w:name w:val="WW8Num2"/>
    <w:lvl w:ilvl="0">
      <w:start w:val="1"/>
      <w:numFmt w:val="decimal"/>
      <w:lvlText w:val="%1."/>
      <w:lvlJc w:val="left"/>
      <w:pPr>
        <w:tabs>
          <w:tab w:val="num" w:pos="720"/>
        </w:tabs>
        <w:ind w:left="720" w:hanging="360"/>
      </w:pPr>
      <w:rPr>
        <w:rFonts w:cs="Times New Roman"/>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rFonts w:ascii="Times New Roman CYR" w:eastAsia="Times New Roman CYR" w:hAnsi="Times New Roman CYR" w:cs="Times New Roman CYR"/>
        <w:i w:val="0"/>
        <w:color w:val="000000"/>
        <w:sz w:val="26"/>
        <w:szCs w:val="26"/>
        <w:highlight w:val="white"/>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caps w:val="0"/>
        <w:smallCaps w:val="0"/>
        <w:strike w:val="0"/>
        <w:dstrike w:val="0"/>
        <w:vanish w:val="0"/>
        <w:color w:val="000000"/>
        <w:kern w:val="2"/>
        <w:position w:val="0"/>
        <w:sz w:val="26"/>
        <w:szCs w:val="26"/>
        <w:highlight w:val="white"/>
        <w:shd w:val="clear" w:color="auto" w:fill="FFFFFF"/>
        <w:vertAlign w:val="baseline"/>
        <w:lang w:val="ru-RU" w:eastAsia="zh-CN" w:bidi="hi-IN"/>
      </w:rPr>
    </w:lvl>
  </w:abstractNum>
  <w:abstractNum w:abstractNumId="4">
    <w:nsid w:val="0000000E"/>
    <w:multiLevelType w:val="singleLevel"/>
    <w:tmpl w:val="0000000E"/>
    <w:name w:val="WW8Num15"/>
    <w:lvl w:ilvl="0">
      <w:start w:val="1"/>
      <w:numFmt w:val="decimal"/>
      <w:lvlText w:val="%1."/>
      <w:lvlJc w:val="left"/>
      <w:pPr>
        <w:tabs>
          <w:tab w:val="num" w:pos="0"/>
        </w:tabs>
        <w:ind w:left="720" w:hanging="360"/>
      </w:pPr>
      <w:rPr>
        <w:color w:val="000000"/>
        <w:sz w:val="26"/>
        <w:szCs w:val="26"/>
        <w:highlight w:val="white"/>
        <w:lang w:eastAsia="ru-RU"/>
      </w:rPr>
    </w:lvl>
  </w:abstractNum>
  <w:abstractNum w:abstractNumId="5">
    <w:nsid w:val="0000000F"/>
    <w:multiLevelType w:val="singleLevel"/>
    <w:tmpl w:val="0000000F"/>
    <w:name w:val="WW8Num16"/>
    <w:lvl w:ilvl="0">
      <w:start w:val="1"/>
      <w:numFmt w:val="decimal"/>
      <w:lvlText w:val="%1."/>
      <w:lvlJc w:val="left"/>
      <w:pPr>
        <w:tabs>
          <w:tab w:val="num" w:pos="0"/>
        </w:tabs>
        <w:ind w:left="720" w:hanging="360"/>
      </w:pPr>
      <w:rPr>
        <w:bCs/>
        <w:color w:val="000000"/>
        <w:sz w:val="26"/>
        <w:szCs w:val="26"/>
        <w:highlight w:val="white"/>
      </w:rPr>
    </w:lvl>
  </w:abstractNum>
  <w:abstractNum w:abstractNumId="6">
    <w:nsid w:val="00C52F30"/>
    <w:multiLevelType w:val="hybridMultilevel"/>
    <w:tmpl w:val="E31C32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0BFC034C"/>
    <w:multiLevelType w:val="hybridMultilevel"/>
    <w:tmpl w:val="6D6C66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F241B7"/>
    <w:multiLevelType w:val="hybridMultilevel"/>
    <w:tmpl w:val="CDF4A7CE"/>
    <w:lvl w:ilvl="0" w:tplc="95C881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D120A94"/>
    <w:multiLevelType w:val="hybridMultilevel"/>
    <w:tmpl w:val="2694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913EB"/>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2836634"/>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974A4"/>
    <w:multiLevelType w:val="hybridMultilevel"/>
    <w:tmpl w:val="C2908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F0F33A2"/>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48576D"/>
    <w:multiLevelType w:val="hybridMultilevel"/>
    <w:tmpl w:val="85F4652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2820E1E"/>
    <w:multiLevelType w:val="hybridMultilevel"/>
    <w:tmpl w:val="7E58984A"/>
    <w:lvl w:ilvl="0" w:tplc="F8FA42D6">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244E0B3E"/>
    <w:multiLevelType w:val="hybridMultilevel"/>
    <w:tmpl w:val="F6107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89446B"/>
    <w:multiLevelType w:val="hybridMultilevel"/>
    <w:tmpl w:val="0364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347A83"/>
    <w:multiLevelType w:val="hybridMultilevel"/>
    <w:tmpl w:val="AF02829A"/>
    <w:lvl w:ilvl="0" w:tplc="E826A8F8">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54227"/>
    <w:multiLevelType w:val="hybridMultilevel"/>
    <w:tmpl w:val="28A0C6D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1">
    <w:nsid w:val="326E75F2"/>
    <w:multiLevelType w:val="hybridMultilevel"/>
    <w:tmpl w:val="48F2F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A21E40"/>
    <w:multiLevelType w:val="hybridMultilevel"/>
    <w:tmpl w:val="ECD09702"/>
    <w:lvl w:ilvl="0" w:tplc="FEC0B824">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B7B3A"/>
    <w:multiLevelType w:val="hybridMultilevel"/>
    <w:tmpl w:val="04207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1F76E4"/>
    <w:multiLevelType w:val="hybridMultilevel"/>
    <w:tmpl w:val="C64E3520"/>
    <w:lvl w:ilvl="0" w:tplc="0C72B0F2">
      <w:start w:val="3"/>
      <w:numFmt w:val="decimal"/>
      <w:lvlText w:val="%1."/>
      <w:lvlJc w:val="left"/>
      <w:pPr>
        <w:ind w:left="1080" w:hanging="360"/>
      </w:pPr>
      <w:rPr>
        <w:rFonts w:eastAsia="Calibri"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C02005"/>
    <w:multiLevelType w:val="hybridMultilevel"/>
    <w:tmpl w:val="02749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AA098C"/>
    <w:multiLevelType w:val="hybridMultilevel"/>
    <w:tmpl w:val="ECAE522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46864810"/>
    <w:multiLevelType w:val="hybridMultilevel"/>
    <w:tmpl w:val="2D267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167D7"/>
    <w:multiLevelType w:val="hybridMultilevel"/>
    <w:tmpl w:val="027C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21E86"/>
    <w:multiLevelType w:val="hybridMultilevel"/>
    <w:tmpl w:val="8572F8E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1A65D9"/>
    <w:multiLevelType w:val="hybridMultilevel"/>
    <w:tmpl w:val="0B18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94F4F"/>
    <w:multiLevelType w:val="hybridMultilevel"/>
    <w:tmpl w:val="388CA63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2">
    <w:nsid w:val="5F1025F7"/>
    <w:multiLevelType w:val="hybridMultilevel"/>
    <w:tmpl w:val="6414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F4EDF"/>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533FE"/>
    <w:multiLevelType w:val="hybridMultilevel"/>
    <w:tmpl w:val="BD90E91E"/>
    <w:lvl w:ilvl="0" w:tplc="3CE6C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F4020D"/>
    <w:multiLevelType w:val="hybridMultilevel"/>
    <w:tmpl w:val="913E8FD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6535374"/>
    <w:multiLevelType w:val="hybridMultilevel"/>
    <w:tmpl w:val="44E6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5F764C"/>
    <w:multiLevelType w:val="hybridMultilevel"/>
    <w:tmpl w:val="0F0CB6D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69373B01"/>
    <w:multiLevelType w:val="hybridMultilevel"/>
    <w:tmpl w:val="7D1E8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9BA5298"/>
    <w:multiLevelType w:val="hybridMultilevel"/>
    <w:tmpl w:val="E29891EA"/>
    <w:lvl w:ilvl="0" w:tplc="4030EE52">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057B1B"/>
    <w:multiLevelType w:val="hybridMultilevel"/>
    <w:tmpl w:val="A11E9BEC"/>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nsid w:val="75DB353F"/>
    <w:multiLevelType w:val="hybridMultilevel"/>
    <w:tmpl w:val="82C2C32C"/>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6A1742"/>
    <w:multiLevelType w:val="hybridMultilevel"/>
    <w:tmpl w:val="FD88F25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9E93B2C"/>
    <w:multiLevelType w:val="hybridMultilevel"/>
    <w:tmpl w:val="114031EA"/>
    <w:lvl w:ilvl="0" w:tplc="5ADE528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914772"/>
    <w:multiLevelType w:val="hybridMultilevel"/>
    <w:tmpl w:val="A44A5D3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1"/>
  </w:num>
  <w:num w:numId="2">
    <w:abstractNumId w:val="28"/>
  </w:num>
  <w:num w:numId="3">
    <w:abstractNumId w:val="25"/>
  </w:num>
  <w:num w:numId="4">
    <w:abstractNumId w:val="12"/>
  </w:num>
  <w:num w:numId="5">
    <w:abstractNumId w:val="23"/>
  </w:num>
  <w:num w:numId="6">
    <w:abstractNumId w:val="38"/>
  </w:num>
  <w:num w:numId="7">
    <w:abstractNumId w:val="13"/>
  </w:num>
  <w:num w:numId="8">
    <w:abstractNumId w:val="43"/>
  </w:num>
  <w:num w:numId="9">
    <w:abstractNumId w:val="22"/>
  </w:num>
  <w:num w:numId="10">
    <w:abstractNumId w:val="42"/>
  </w:num>
  <w:num w:numId="11">
    <w:abstractNumId w:val="31"/>
  </w:num>
  <w:num w:numId="12">
    <w:abstractNumId w:val="27"/>
  </w:num>
  <w:num w:numId="13">
    <w:abstractNumId w:val="16"/>
  </w:num>
  <w:num w:numId="14">
    <w:abstractNumId w:val="29"/>
  </w:num>
  <w:num w:numId="15">
    <w:abstractNumId w:val="1"/>
  </w:num>
  <w:num w:numId="16">
    <w:abstractNumId w:val="0"/>
  </w:num>
  <w:num w:numId="17">
    <w:abstractNumId w:val="11"/>
  </w:num>
  <w:num w:numId="18">
    <w:abstractNumId w:val="24"/>
  </w:num>
  <w:num w:numId="19">
    <w:abstractNumId w:val="21"/>
  </w:num>
  <w:num w:numId="20">
    <w:abstractNumId w:val="35"/>
  </w:num>
  <w:num w:numId="21">
    <w:abstractNumId w:val="26"/>
  </w:num>
  <w:num w:numId="22">
    <w:abstractNumId w:val="17"/>
  </w:num>
  <w:num w:numId="23">
    <w:abstractNumId w:val="44"/>
  </w:num>
  <w:num w:numId="24">
    <w:abstractNumId w:val="15"/>
  </w:num>
  <w:num w:numId="25">
    <w:abstractNumId w:val="6"/>
  </w:num>
  <w:num w:numId="26">
    <w:abstractNumId w:val="7"/>
  </w:num>
  <w:num w:numId="27">
    <w:abstractNumId w:val="36"/>
  </w:num>
  <w:num w:numId="28">
    <w:abstractNumId w:val="37"/>
  </w:num>
  <w:num w:numId="29">
    <w:abstractNumId w:val="32"/>
  </w:num>
  <w:num w:numId="30">
    <w:abstractNumId w:val="9"/>
  </w:num>
  <w:num w:numId="31">
    <w:abstractNumId w:val="20"/>
  </w:num>
  <w:num w:numId="32">
    <w:abstractNumId w:val="30"/>
  </w:num>
  <w:num w:numId="33">
    <w:abstractNumId w:val="40"/>
  </w:num>
  <w:num w:numId="34">
    <w:abstractNumId w:val="8"/>
  </w:num>
  <w:num w:numId="35">
    <w:abstractNumId w:val="33"/>
  </w:num>
  <w:num w:numId="36">
    <w:abstractNumId w:val="39"/>
  </w:num>
  <w:num w:numId="37">
    <w:abstractNumId w:val="19"/>
  </w:num>
  <w:num w:numId="38">
    <w:abstractNumId w:val="14"/>
  </w:num>
  <w:num w:numId="39">
    <w:abstractNumId w:val="34"/>
  </w:num>
  <w:num w:numId="40">
    <w:abstractNumId w:val="3"/>
  </w:num>
  <w:num w:numId="41">
    <w:abstractNumId w:val="4"/>
  </w:num>
  <w:num w:numId="42">
    <w:abstractNumId w:val="18"/>
  </w:num>
  <w:num w:numId="43">
    <w:abstractNumId w:val="2"/>
  </w:num>
  <w:num w:numId="44">
    <w:abstractNumId w:val="5"/>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F35AE"/>
    <w:rsid w:val="000042EC"/>
    <w:rsid w:val="00011281"/>
    <w:rsid w:val="00013147"/>
    <w:rsid w:val="00022189"/>
    <w:rsid w:val="0002486B"/>
    <w:rsid w:val="00052B60"/>
    <w:rsid w:val="000615AD"/>
    <w:rsid w:val="000740EE"/>
    <w:rsid w:val="00077E06"/>
    <w:rsid w:val="0008532B"/>
    <w:rsid w:val="00091E09"/>
    <w:rsid w:val="000A0C3D"/>
    <w:rsid w:val="000B3FBC"/>
    <w:rsid w:val="000C40DB"/>
    <w:rsid w:val="000C4194"/>
    <w:rsid w:val="000F63D1"/>
    <w:rsid w:val="00105AD8"/>
    <w:rsid w:val="00114771"/>
    <w:rsid w:val="001208E0"/>
    <w:rsid w:val="00122E0E"/>
    <w:rsid w:val="00130A7F"/>
    <w:rsid w:val="00130B55"/>
    <w:rsid w:val="00136A90"/>
    <w:rsid w:val="001373EE"/>
    <w:rsid w:val="00147E8C"/>
    <w:rsid w:val="00155B7F"/>
    <w:rsid w:val="001665F0"/>
    <w:rsid w:val="00167A6C"/>
    <w:rsid w:val="00181A5B"/>
    <w:rsid w:val="00184FE5"/>
    <w:rsid w:val="001968F5"/>
    <w:rsid w:val="00196D12"/>
    <w:rsid w:val="001976AE"/>
    <w:rsid w:val="001C0428"/>
    <w:rsid w:val="001D5CA9"/>
    <w:rsid w:val="002121E8"/>
    <w:rsid w:val="00216544"/>
    <w:rsid w:val="002170B2"/>
    <w:rsid w:val="00237B0E"/>
    <w:rsid w:val="0024269E"/>
    <w:rsid w:val="00243D1A"/>
    <w:rsid w:val="00246B91"/>
    <w:rsid w:val="0024769C"/>
    <w:rsid w:val="00251DC0"/>
    <w:rsid w:val="00260774"/>
    <w:rsid w:val="00266E20"/>
    <w:rsid w:val="002876B9"/>
    <w:rsid w:val="00295907"/>
    <w:rsid w:val="00295BA6"/>
    <w:rsid w:val="002A1811"/>
    <w:rsid w:val="002B60DD"/>
    <w:rsid w:val="002B684E"/>
    <w:rsid w:val="002C12B9"/>
    <w:rsid w:val="002D2375"/>
    <w:rsid w:val="002D5E38"/>
    <w:rsid w:val="002E063E"/>
    <w:rsid w:val="002F0260"/>
    <w:rsid w:val="002F1041"/>
    <w:rsid w:val="002F7928"/>
    <w:rsid w:val="00307D89"/>
    <w:rsid w:val="00334FC8"/>
    <w:rsid w:val="0033595A"/>
    <w:rsid w:val="0035255B"/>
    <w:rsid w:val="00365DE5"/>
    <w:rsid w:val="00374820"/>
    <w:rsid w:val="003A3FC6"/>
    <w:rsid w:val="003B0A11"/>
    <w:rsid w:val="003B3B22"/>
    <w:rsid w:val="003C0A2D"/>
    <w:rsid w:val="003D217F"/>
    <w:rsid w:val="003D7C10"/>
    <w:rsid w:val="003E27E3"/>
    <w:rsid w:val="003F2820"/>
    <w:rsid w:val="003F40C0"/>
    <w:rsid w:val="00427DB3"/>
    <w:rsid w:val="00430174"/>
    <w:rsid w:val="00430990"/>
    <w:rsid w:val="00433D85"/>
    <w:rsid w:val="00437BC8"/>
    <w:rsid w:val="004578A5"/>
    <w:rsid w:val="004866A6"/>
    <w:rsid w:val="004A50FE"/>
    <w:rsid w:val="004C1193"/>
    <w:rsid w:val="004C2187"/>
    <w:rsid w:val="004C3FA7"/>
    <w:rsid w:val="004D4E4E"/>
    <w:rsid w:val="004D6C6B"/>
    <w:rsid w:val="004E09D6"/>
    <w:rsid w:val="004F25AB"/>
    <w:rsid w:val="005006D8"/>
    <w:rsid w:val="00512018"/>
    <w:rsid w:val="00537E9D"/>
    <w:rsid w:val="005527B3"/>
    <w:rsid w:val="0055675D"/>
    <w:rsid w:val="00562D71"/>
    <w:rsid w:val="005904A1"/>
    <w:rsid w:val="0059368B"/>
    <w:rsid w:val="00596E9E"/>
    <w:rsid w:val="00597155"/>
    <w:rsid w:val="005A24DB"/>
    <w:rsid w:val="005A6242"/>
    <w:rsid w:val="005A7A28"/>
    <w:rsid w:val="005B01DB"/>
    <w:rsid w:val="005E0423"/>
    <w:rsid w:val="005E7EC6"/>
    <w:rsid w:val="005F52F4"/>
    <w:rsid w:val="00603C92"/>
    <w:rsid w:val="00640B93"/>
    <w:rsid w:val="0065700B"/>
    <w:rsid w:val="006573D6"/>
    <w:rsid w:val="006628DA"/>
    <w:rsid w:val="006802E2"/>
    <w:rsid w:val="006B47C1"/>
    <w:rsid w:val="006C539F"/>
    <w:rsid w:val="006D7476"/>
    <w:rsid w:val="006D76AE"/>
    <w:rsid w:val="006E149F"/>
    <w:rsid w:val="006E3656"/>
    <w:rsid w:val="00702A13"/>
    <w:rsid w:val="007042FC"/>
    <w:rsid w:val="007116A3"/>
    <w:rsid w:val="00715A83"/>
    <w:rsid w:val="007177C5"/>
    <w:rsid w:val="00723C28"/>
    <w:rsid w:val="00731D17"/>
    <w:rsid w:val="007432C9"/>
    <w:rsid w:val="00751CD9"/>
    <w:rsid w:val="00755BE1"/>
    <w:rsid w:val="007804A6"/>
    <w:rsid w:val="0079761A"/>
    <w:rsid w:val="007A293E"/>
    <w:rsid w:val="007A6889"/>
    <w:rsid w:val="007B5E51"/>
    <w:rsid w:val="007B6839"/>
    <w:rsid w:val="007C7AFD"/>
    <w:rsid w:val="007D39DC"/>
    <w:rsid w:val="007D5140"/>
    <w:rsid w:val="007E1CA2"/>
    <w:rsid w:val="007F1426"/>
    <w:rsid w:val="007F19F7"/>
    <w:rsid w:val="00820D72"/>
    <w:rsid w:val="00823A6C"/>
    <w:rsid w:val="0082712F"/>
    <w:rsid w:val="00827B73"/>
    <w:rsid w:val="00842328"/>
    <w:rsid w:val="00857B45"/>
    <w:rsid w:val="00865ED8"/>
    <w:rsid w:val="008766CF"/>
    <w:rsid w:val="00887542"/>
    <w:rsid w:val="008A24E4"/>
    <w:rsid w:val="008A43D4"/>
    <w:rsid w:val="008A7D2A"/>
    <w:rsid w:val="008B5D8F"/>
    <w:rsid w:val="008C1185"/>
    <w:rsid w:val="008D5F8C"/>
    <w:rsid w:val="008D78F1"/>
    <w:rsid w:val="008E3A88"/>
    <w:rsid w:val="008E599A"/>
    <w:rsid w:val="008F07B8"/>
    <w:rsid w:val="00905943"/>
    <w:rsid w:val="00917C6A"/>
    <w:rsid w:val="00931365"/>
    <w:rsid w:val="00933B24"/>
    <w:rsid w:val="00950EDC"/>
    <w:rsid w:val="0097493B"/>
    <w:rsid w:val="00977655"/>
    <w:rsid w:val="00984194"/>
    <w:rsid w:val="00985724"/>
    <w:rsid w:val="00997005"/>
    <w:rsid w:val="009B4141"/>
    <w:rsid w:val="009C164C"/>
    <w:rsid w:val="009C6247"/>
    <w:rsid w:val="009D4AD1"/>
    <w:rsid w:val="009F09A0"/>
    <w:rsid w:val="009F5961"/>
    <w:rsid w:val="009F765F"/>
    <w:rsid w:val="00A0349E"/>
    <w:rsid w:val="00A054A6"/>
    <w:rsid w:val="00A1441E"/>
    <w:rsid w:val="00A16C3F"/>
    <w:rsid w:val="00A21CFC"/>
    <w:rsid w:val="00A37308"/>
    <w:rsid w:val="00A4059E"/>
    <w:rsid w:val="00A60B89"/>
    <w:rsid w:val="00A635C5"/>
    <w:rsid w:val="00A93252"/>
    <w:rsid w:val="00A93D18"/>
    <w:rsid w:val="00AB0566"/>
    <w:rsid w:val="00B22FA8"/>
    <w:rsid w:val="00B37D4F"/>
    <w:rsid w:val="00B4565E"/>
    <w:rsid w:val="00B46002"/>
    <w:rsid w:val="00B56743"/>
    <w:rsid w:val="00B60D2F"/>
    <w:rsid w:val="00B72EB2"/>
    <w:rsid w:val="00B8519A"/>
    <w:rsid w:val="00B87E5D"/>
    <w:rsid w:val="00B91620"/>
    <w:rsid w:val="00B91F6D"/>
    <w:rsid w:val="00B931BD"/>
    <w:rsid w:val="00BA0487"/>
    <w:rsid w:val="00BC13F4"/>
    <w:rsid w:val="00BF3806"/>
    <w:rsid w:val="00C03C0E"/>
    <w:rsid w:val="00C07C7A"/>
    <w:rsid w:val="00C13C4F"/>
    <w:rsid w:val="00C13CB8"/>
    <w:rsid w:val="00C34635"/>
    <w:rsid w:val="00C373AD"/>
    <w:rsid w:val="00C41C92"/>
    <w:rsid w:val="00C50501"/>
    <w:rsid w:val="00C510D6"/>
    <w:rsid w:val="00C5453D"/>
    <w:rsid w:val="00C562A4"/>
    <w:rsid w:val="00C6114F"/>
    <w:rsid w:val="00C62613"/>
    <w:rsid w:val="00C651E2"/>
    <w:rsid w:val="00C66F53"/>
    <w:rsid w:val="00C92E87"/>
    <w:rsid w:val="00CA17DA"/>
    <w:rsid w:val="00CB0B3C"/>
    <w:rsid w:val="00CB3EEC"/>
    <w:rsid w:val="00CD5574"/>
    <w:rsid w:val="00D03F99"/>
    <w:rsid w:val="00D33C14"/>
    <w:rsid w:val="00D3710C"/>
    <w:rsid w:val="00D42DB6"/>
    <w:rsid w:val="00D63024"/>
    <w:rsid w:val="00D873FC"/>
    <w:rsid w:val="00DA6AB0"/>
    <w:rsid w:val="00DA6DF1"/>
    <w:rsid w:val="00DD4240"/>
    <w:rsid w:val="00DD47AE"/>
    <w:rsid w:val="00DF35AE"/>
    <w:rsid w:val="00E134A1"/>
    <w:rsid w:val="00E274B7"/>
    <w:rsid w:val="00E4342B"/>
    <w:rsid w:val="00E438E6"/>
    <w:rsid w:val="00E534C1"/>
    <w:rsid w:val="00E76D4C"/>
    <w:rsid w:val="00E858F6"/>
    <w:rsid w:val="00EA2EE8"/>
    <w:rsid w:val="00EA33F8"/>
    <w:rsid w:val="00EB4815"/>
    <w:rsid w:val="00EC3E95"/>
    <w:rsid w:val="00EC5C26"/>
    <w:rsid w:val="00ED3D19"/>
    <w:rsid w:val="00ED7504"/>
    <w:rsid w:val="00EE1801"/>
    <w:rsid w:val="00EE26E0"/>
    <w:rsid w:val="00EE38AC"/>
    <w:rsid w:val="00F03DB2"/>
    <w:rsid w:val="00F111B9"/>
    <w:rsid w:val="00F242F7"/>
    <w:rsid w:val="00F27562"/>
    <w:rsid w:val="00F4100F"/>
    <w:rsid w:val="00F446C8"/>
    <w:rsid w:val="00F53F8E"/>
    <w:rsid w:val="00F63135"/>
    <w:rsid w:val="00F63668"/>
    <w:rsid w:val="00F72150"/>
    <w:rsid w:val="00F84F8B"/>
    <w:rsid w:val="00F934CC"/>
    <w:rsid w:val="00FA0790"/>
    <w:rsid w:val="00FB2660"/>
    <w:rsid w:val="00FC4511"/>
    <w:rsid w:val="00FC4F7B"/>
    <w:rsid w:val="00FD4413"/>
    <w:rsid w:val="00FD5B58"/>
    <w:rsid w:val="00FE1668"/>
    <w:rsid w:val="00FF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651E2"/>
    <w:pPr>
      <w:keepNext/>
      <w:suppressAutoHyphens/>
      <w:ind w:left="720" w:hanging="360"/>
      <w:jc w:val="center"/>
      <w:outlineLvl w:val="0"/>
    </w:pPr>
    <w:rPr>
      <w:b/>
      <w:color w:val="00000A"/>
      <w:kern w:val="1"/>
      <w:sz w:val="28"/>
      <w:szCs w:val="20"/>
    </w:rPr>
  </w:style>
  <w:style w:type="paragraph" w:styleId="5">
    <w:name w:val="heading 5"/>
    <w:basedOn w:val="a"/>
    <w:next w:val="a"/>
    <w:link w:val="50"/>
    <w:uiPriority w:val="9"/>
    <w:semiHidden/>
    <w:unhideWhenUsed/>
    <w:qFormat/>
    <w:rsid w:val="00C510D6"/>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F3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link w:val="ListParagraphChar"/>
    <w:rsid w:val="00DF35AE"/>
    <w:pPr>
      <w:ind w:left="720"/>
      <w:contextualSpacing/>
    </w:pPr>
    <w:rPr>
      <w:rFonts w:eastAsia="Calibri"/>
    </w:rPr>
  </w:style>
  <w:style w:type="character" w:customStyle="1" w:styleId="ListParagraphChar">
    <w:name w:val="List Paragraph Char"/>
    <w:link w:val="11"/>
    <w:locked/>
    <w:rsid w:val="00DF35AE"/>
    <w:rPr>
      <w:rFonts w:ascii="Times New Roman" w:eastAsia="Calibri" w:hAnsi="Times New Roman" w:cs="Times New Roman"/>
      <w:sz w:val="24"/>
      <w:szCs w:val="24"/>
    </w:rPr>
  </w:style>
  <w:style w:type="paragraph" w:styleId="a4">
    <w:name w:val="Normal (Web)"/>
    <w:aliases w:val="Знак2, Знак2, Знак2 Знак Знак Знак,Обычный (веб)1 Знак Знак Знак Знак,Обычный (веб)1 Знак Знак Знак Знак Знак"/>
    <w:basedOn w:val="a"/>
    <w:link w:val="a5"/>
    <w:uiPriority w:val="99"/>
    <w:rsid w:val="007F1426"/>
    <w:pPr>
      <w:spacing w:before="100" w:beforeAutospacing="1" w:after="100" w:afterAutospacing="1"/>
      <w:ind w:firstLine="567"/>
    </w:pPr>
  </w:style>
  <w:style w:type="character" w:customStyle="1" w:styleId="a5">
    <w:name w:val="Обычный (веб) Знак"/>
    <w:aliases w:val="Знак2 Знак, Знак2 Знак, Знак2 Знак Знак Знак Знак,Обычный (веб)1 Знак Знак Знак Знак Знак1,Обычный (веб)1 Знак Знак Знак Знак Знак Знак"/>
    <w:link w:val="a4"/>
    <w:uiPriority w:val="99"/>
    <w:locked/>
    <w:rsid w:val="007F1426"/>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7F1426"/>
    <w:pPr>
      <w:ind w:left="720" w:firstLine="567"/>
      <w:contextualSpacing/>
    </w:pPr>
  </w:style>
  <w:style w:type="paragraph" w:customStyle="1" w:styleId="ConsPlusNormal">
    <w:name w:val="ConsPlusNormal"/>
    <w:link w:val="ConsPlusNormal0"/>
    <w:rsid w:val="007F1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B8519A"/>
    <w:pPr>
      <w:tabs>
        <w:tab w:val="center" w:pos="4677"/>
        <w:tab w:val="right" w:pos="9355"/>
      </w:tabs>
    </w:pPr>
  </w:style>
  <w:style w:type="character" w:customStyle="1" w:styleId="a9">
    <w:name w:val="Верхний колонтитул Знак"/>
    <w:basedOn w:val="a1"/>
    <w:link w:val="a8"/>
    <w:uiPriority w:val="99"/>
    <w:semiHidden/>
    <w:rsid w:val="00B851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519A"/>
    <w:pPr>
      <w:tabs>
        <w:tab w:val="center" w:pos="4677"/>
        <w:tab w:val="right" w:pos="9355"/>
      </w:tabs>
    </w:pPr>
  </w:style>
  <w:style w:type="character" w:customStyle="1" w:styleId="ab">
    <w:name w:val="Нижний колонтитул Знак"/>
    <w:basedOn w:val="a1"/>
    <w:link w:val="aa"/>
    <w:uiPriority w:val="99"/>
    <w:rsid w:val="00B8519A"/>
    <w:rPr>
      <w:rFonts w:ascii="Times New Roman" w:eastAsia="Times New Roman" w:hAnsi="Times New Roman" w:cs="Times New Roman"/>
      <w:sz w:val="24"/>
      <w:szCs w:val="24"/>
      <w:lang w:eastAsia="ru-RU"/>
    </w:rPr>
  </w:style>
  <w:style w:type="character" w:customStyle="1" w:styleId="blk">
    <w:name w:val="blk"/>
    <w:basedOn w:val="a1"/>
    <w:rsid w:val="00B22FA8"/>
  </w:style>
  <w:style w:type="character" w:customStyle="1" w:styleId="s2">
    <w:name w:val="s2"/>
    <w:basedOn w:val="a1"/>
    <w:rsid w:val="00246B91"/>
  </w:style>
  <w:style w:type="character" w:customStyle="1" w:styleId="ConsPlusNormal0">
    <w:name w:val="ConsPlusNormal Знак"/>
    <w:link w:val="ConsPlusNormal"/>
    <w:locked/>
    <w:rsid w:val="00246B91"/>
    <w:rPr>
      <w:rFonts w:ascii="Arial" w:eastAsia="Times New Roman" w:hAnsi="Arial" w:cs="Arial"/>
      <w:sz w:val="20"/>
      <w:szCs w:val="20"/>
      <w:lang w:eastAsia="ru-RU"/>
    </w:rPr>
  </w:style>
  <w:style w:type="character" w:customStyle="1" w:styleId="apple-converted-space">
    <w:name w:val="apple-converted-space"/>
    <w:basedOn w:val="a1"/>
    <w:rsid w:val="005527B3"/>
  </w:style>
  <w:style w:type="character" w:customStyle="1" w:styleId="s10">
    <w:name w:val="s_10"/>
    <w:basedOn w:val="a1"/>
    <w:rsid w:val="0059368B"/>
  </w:style>
  <w:style w:type="character" w:styleId="ac">
    <w:name w:val="Hyperlink"/>
    <w:uiPriority w:val="99"/>
    <w:rsid w:val="007177C5"/>
    <w:rPr>
      <w:color w:val="0000FF"/>
      <w:u w:val="single"/>
    </w:rPr>
  </w:style>
  <w:style w:type="paragraph" w:customStyle="1" w:styleId="formattext">
    <w:name w:val="formattext"/>
    <w:basedOn w:val="a"/>
    <w:rsid w:val="007177C5"/>
    <w:pPr>
      <w:spacing w:before="100" w:beforeAutospacing="1" w:after="100" w:afterAutospacing="1"/>
    </w:pPr>
  </w:style>
  <w:style w:type="paragraph" w:styleId="ad">
    <w:name w:val="Balloon Text"/>
    <w:basedOn w:val="a"/>
    <w:link w:val="ae"/>
    <w:semiHidden/>
    <w:rsid w:val="007F19F7"/>
    <w:rPr>
      <w:rFonts w:ascii="Tahoma" w:hAnsi="Tahoma" w:cs="Tahoma"/>
      <w:sz w:val="16"/>
      <w:szCs w:val="16"/>
    </w:rPr>
  </w:style>
  <w:style w:type="character" w:customStyle="1" w:styleId="ae">
    <w:name w:val="Текст выноски Знак"/>
    <w:basedOn w:val="a1"/>
    <w:link w:val="ad"/>
    <w:semiHidden/>
    <w:rsid w:val="007F19F7"/>
    <w:rPr>
      <w:rFonts w:ascii="Tahoma" w:eastAsia="Times New Roman" w:hAnsi="Tahoma" w:cs="Tahoma"/>
      <w:sz w:val="16"/>
      <w:szCs w:val="16"/>
      <w:lang w:eastAsia="ru-RU"/>
    </w:rPr>
  </w:style>
  <w:style w:type="paragraph" w:customStyle="1" w:styleId="s1">
    <w:name w:val="s_1"/>
    <w:basedOn w:val="a"/>
    <w:rsid w:val="00F63668"/>
    <w:pPr>
      <w:spacing w:before="100" w:beforeAutospacing="1" w:after="100" w:afterAutospacing="1"/>
    </w:pPr>
  </w:style>
  <w:style w:type="character" w:customStyle="1" w:styleId="10">
    <w:name w:val="Заголовок 1 Знак"/>
    <w:basedOn w:val="a1"/>
    <w:link w:val="1"/>
    <w:rsid w:val="00C651E2"/>
    <w:rPr>
      <w:rFonts w:ascii="Times New Roman" w:eastAsia="Times New Roman" w:hAnsi="Times New Roman" w:cs="Times New Roman"/>
      <w:b/>
      <w:color w:val="00000A"/>
      <w:kern w:val="1"/>
      <w:sz w:val="28"/>
      <w:szCs w:val="20"/>
      <w:lang w:eastAsia="ru-RU"/>
    </w:rPr>
  </w:style>
  <w:style w:type="paragraph" w:customStyle="1" w:styleId="ConsPlusNonformat">
    <w:name w:val="ConsPlusNonformat"/>
    <w:rsid w:val="00C651E2"/>
    <w:pPr>
      <w:widowControl w:val="0"/>
      <w:tabs>
        <w:tab w:val="left" w:pos="9072"/>
      </w:tabs>
      <w:suppressAutoHyphens/>
      <w:autoSpaceDE w:val="0"/>
      <w:autoSpaceDN w:val="0"/>
      <w:adjustRightInd w:val="0"/>
      <w:spacing w:after="60"/>
      <w:ind w:firstLine="851"/>
      <w:jc w:val="both"/>
    </w:pPr>
    <w:rPr>
      <w:rFonts w:ascii="Times New Roman" w:eastAsia="Times New Roman" w:hAnsi="Times New Roman" w:cs="Times New Roman"/>
      <w:sz w:val="27"/>
      <w:szCs w:val="27"/>
      <w:lang w:eastAsia="ru-RU"/>
    </w:rPr>
  </w:style>
  <w:style w:type="paragraph" w:styleId="a0">
    <w:name w:val="Body Text"/>
    <w:basedOn w:val="a"/>
    <w:link w:val="af"/>
    <w:rsid w:val="00C651E2"/>
    <w:pPr>
      <w:jc w:val="center"/>
    </w:pPr>
    <w:rPr>
      <w:sz w:val="28"/>
    </w:rPr>
  </w:style>
  <w:style w:type="character" w:customStyle="1" w:styleId="af">
    <w:name w:val="Основной текст Знак"/>
    <w:basedOn w:val="a1"/>
    <w:link w:val="a0"/>
    <w:rsid w:val="00C651E2"/>
    <w:rPr>
      <w:rFonts w:ascii="Times New Roman" w:eastAsia="Times New Roman" w:hAnsi="Times New Roman" w:cs="Times New Roman"/>
      <w:sz w:val="28"/>
      <w:szCs w:val="24"/>
    </w:rPr>
  </w:style>
  <w:style w:type="paragraph" w:styleId="af0">
    <w:name w:val="No Spacing"/>
    <w:link w:val="af1"/>
    <w:uiPriority w:val="1"/>
    <w:qFormat/>
    <w:rsid w:val="00C651E2"/>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C651E2"/>
    <w:rPr>
      <w:rFonts w:ascii="Calibri" w:eastAsia="Times New Roman" w:hAnsi="Calibri" w:cs="Times New Roman"/>
      <w:lang w:eastAsia="ru-RU"/>
    </w:rPr>
  </w:style>
  <w:style w:type="character" w:customStyle="1" w:styleId="a7">
    <w:name w:val="Абзац списка Знак"/>
    <w:link w:val="a6"/>
    <w:uiPriority w:val="34"/>
    <w:locked/>
    <w:rsid w:val="00C651E2"/>
    <w:rPr>
      <w:rFonts w:ascii="Times New Roman" w:eastAsia="Times New Roman" w:hAnsi="Times New Roman" w:cs="Times New Roman"/>
      <w:sz w:val="24"/>
      <w:szCs w:val="24"/>
      <w:lang w:eastAsia="ru-RU"/>
    </w:rPr>
  </w:style>
  <w:style w:type="paragraph" w:customStyle="1" w:styleId="p5">
    <w:name w:val="p5"/>
    <w:basedOn w:val="a"/>
    <w:rsid w:val="00C651E2"/>
    <w:pPr>
      <w:spacing w:before="100" w:beforeAutospacing="1" w:after="100" w:afterAutospacing="1"/>
    </w:pPr>
  </w:style>
  <w:style w:type="paragraph" w:customStyle="1" w:styleId="Standard">
    <w:name w:val="Standard"/>
    <w:rsid w:val="00C651E2"/>
    <w:pPr>
      <w:widowControl w:val="0"/>
      <w:suppressAutoHyphens/>
      <w:spacing w:after="0" w:line="240" w:lineRule="auto"/>
      <w:textAlignment w:val="baseline"/>
    </w:pPr>
    <w:rPr>
      <w:rFonts w:ascii="Times New Roman" w:eastAsia="Calibri" w:hAnsi="Times New Roman" w:cs="Tahoma"/>
      <w:color w:val="00000A"/>
      <w:kern w:val="1"/>
      <w:sz w:val="24"/>
      <w:szCs w:val="24"/>
      <w:lang w:eastAsia="zh-CN"/>
    </w:rPr>
  </w:style>
  <w:style w:type="paragraph" w:customStyle="1" w:styleId="Standarduseruser">
    <w:name w:val="Standard (user)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paragraph" w:customStyle="1" w:styleId="Standarduser">
    <w:name w:val="Standard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character" w:customStyle="1" w:styleId="50">
    <w:name w:val="Заголовок 5 Знак"/>
    <w:basedOn w:val="a1"/>
    <w:link w:val="5"/>
    <w:uiPriority w:val="9"/>
    <w:semiHidden/>
    <w:rsid w:val="00C510D6"/>
    <w:rPr>
      <w:rFonts w:asciiTheme="majorHAnsi" w:eastAsiaTheme="majorEastAsia" w:hAnsiTheme="majorHAnsi" w:cstheme="majorBidi"/>
      <w:color w:val="243F60" w:themeColor="accent1" w:themeShade="7F"/>
      <w:sz w:val="24"/>
      <w:szCs w:val="24"/>
      <w:lang w:eastAsia="ru-RU"/>
    </w:rPr>
  </w:style>
  <w:style w:type="paragraph" w:customStyle="1" w:styleId="12">
    <w:name w:val="Текст1"/>
    <w:basedOn w:val="a"/>
    <w:rsid w:val="004F25AB"/>
    <w:pPr>
      <w:widowControl w:val="0"/>
    </w:pPr>
    <w:rPr>
      <w:rFonts w:ascii="Courier New" w:hAnsi="Courier New"/>
      <w:sz w:val="20"/>
      <w:szCs w:val="20"/>
    </w:rPr>
  </w:style>
  <w:style w:type="paragraph" w:customStyle="1" w:styleId="2">
    <w:name w:val="Абзац списка2"/>
    <w:basedOn w:val="a"/>
    <w:rsid w:val="004F25AB"/>
    <w:pPr>
      <w:suppressAutoHyphens/>
      <w:ind w:left="720"/>
    </w:pPr>
    <w:rPr>
      <w:color w:val="00000A"/>
      <w:kern w:val="1"/>
      <w:sz w:val="20"/>
      <w:szCs w:val="20"/>
      <w:lang w:eastAsia="zh-CN"/>
    </w:rPr>
  </w:style>
  <w:style w:type="paragraph" w:customStyle="1" w:styleId="20">
    <w:name w:val="Текст2"/>
    <w:basedOn w:val="a"/>
    <w:rsid w:val="002876B9"/>
    <w:pPr>
      <w:widowControl w:val="0"/>
    </w:pPr>
    <w:rPr>
      <w:rFonts w:ascii="Courier New" w:hAnsi="Courier New"/>
      <w:sz w:val="20"/>
      <w:szCs w:val="20"/>
    </w:rPr>
  </w:style>
  <w:style w:type="paragraph" w:customStyle="1" w:styleId="3">
    <w:name w:val="Абзац списка3"/>
    <w:basedOn w:val="a"/>
    <w:rsid w:val="002876B9"/>
    <w:pPr>
      <w:suppressAutoHyphens/>
      <w:ind w:left="720"/>
    </w:pPr>
    <w:rPr>
      <w:color w:val="00000A"/>
      <w:kern w:val="1"/>
      <w:sz w:val="20"/>
      <w:szCs w:val="20"/>
      <w:lang w:eastAsia="zh-CN"/>
    </w:rPr>
  </w:style>
  <w:style w:type="paragraph" w:customStyle="1" w:styleId="30">
    <w:name w:val="Текст3"/>
    <w:basedOn w:val="a"/>
    <w:rsid w:val="00105AD8"/>
    <w:pPr>
      <w:widowControl w:val="0"/>
    </w:pPr>
    <w:rPr>
      <w:rFonts w:ascii="Courier New" w:hAnsi="Courier New"/>
      <w:sz w:val="20"/>
      <w:szCs w:val="20"/>
    </w:rPr>
  </w:style>
  <w:style w:type="character" w:customStyle="1" w:styleId="cardmaininfocontent">
    <w:name w:val="cardmaininfo__content"/>
    <w:basedOn w:val="a1"/>
    <w:rsid w:val="00105AD8"/>
  </w:style>
  <w:style w:type="character" w:styleId="af2">
    <w:name w:val="Emphasis"/>
    <w:basedOn w:val="a1"/>
    <w:qFormat/>
    <w:rsid w:val="007E1CA2"/>
    <w:rPr>
      <w:i/>
      <w:iCs/>
    </w:rPr>
  </w:style>
  <w:style w:type="paragraph" w:customStyle="1" w:styleId="pcenter">
    <w:name w:val="pcenter"/>
    <w:basedOn w:val="a"/>
    <w:rsid w:val="007E1CA2"/>
    <w:pPr>
      <w:spacing w:before="100" w:beforeAutospacing="1" w:after="100" w:afterAutospacing="1"/>
    </w:pPr>
  </w:style>
  <w:style w:type="paragraph" w:customStyle="1" w:styleId="ConsTitle">
    <w:name w:val="ConsTitle"/>
    <w:rsid w:val="00E858F6"/>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8975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C4423BF2A7740F289B3DBDCD435D55289B93E91F17F40E92530267015D6930297457879F871D97022C3C63897A6A3B3ADDE6E9CFCE3C08H" TargetMode="External"/><Relationship Id="rId5" Type="http://schemas.openxmlformats.org/officeDocument/2006/relationships/webSettings" Target="webSettings.xml"/><Relationship Id="rId10" Type="http://schemas.openxmlformats.org/officeDocument/2006/relationships/hyperlink" Target="consultantplus://offline/ref=81C4423BF2A7740F289B3DBDCD435D55289B93E91F17F40E92530267015D6930297457879E831697022C3C63897A6A3B3ADDE6E9CFCE3C08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F373-6660-4952-BF5E-8995191C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4863</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32523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2023-04-11T11:10:00Z</cp:lastPrinted>
  <dcterms:created xsi:type="dcterms:W3CDTF">2023-04-05T07:45:00Z</dcterms:created>
  <dcterms:modified xsi:type="dcterms:W3CDTF">2023-04-11T11:12:00Z</dcterms:modified>
</cp:coreProperties>
</file>