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84" w:rsidRPr="009C1E84" w:rsidRDefault="009C1E84" w:rsidP="009C1E8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C1E84">
        <w:rPr>
          <w:sz w:val="28"/>
          <w:szCs w:val="28"/>
          <w:lang w:eastAsia="ru-RU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668329743" r:id="rId7"/>
        </w:object>
      </w:r>
      <w:r w:rsidRPr="009C1E84">
        <w:rPr>
          <w:sz w:val="28"/>
          <w:szCs w:val="28"/>
          <w:lang w:eastAsia="ru-RU"/>
        </w:rPr>
        <w:t xml:space="preserve">                                                                                                       РЕСПУБЛИКА КАРЕЛИЯ</w:t>
      </w:r>
    </w:p>
    <w:p w:rsidR="009C1E84" w:rsidRPr="009C1E84" w:rsidRDefault="009C1E84" w:rsidP="009C1E84">
      <w:pPr>
        <w:suppressAutoHyphens w:val="0"/>
        <w:jc w:val="center"/>
        <w:rPr>
          <w:sz w:val="28"/>
          <w:szCs w:val="28"/>
          <w:lang w:eastAsia="ru-RU"/>
        </w:rPr>
      </w:pPr>
      <w:r w:rsidRPr="009C1E84">
        <w:rPr>
          <w:sz w:val="28"/>
          <w:szCs w:val="28"/>
          <w:lang w:eastAsia="ru-RU"/>
        </w:rPr>
        <w:t>ПУДОЖСКИЙ МУНИЦИПАЛЬНЫЙ РАЙОН</w:t>
      </w:r>
    </w:p>
    <w:p w:rsidR="009C1E84" w:rsidRPr="009C1E84" w:rsidRDefault="009C1E84" w:rsidP="009C1E84">
      <w:pPr>
        <w:widowControl w:val="0"/>
        <w:suppressAutoHyphens w:val="0"/>
        <w:spacing w:line="360" w:lineRule="auto"/>
        <w:ind w:left="40" w:hanging="40"/>
        <w:jc w:val="center"/>
        <w:rPr>
          <w:snapToGrid w:val="0"/>
          <w:sz w:val="28"/>
          <w:szCs w:val="28"/>
          <w:lang w:eastAsia="ru-RU"/>
        </w:rPr>
      </w:pPr>
      <w:r w:rsidRPr="009C1E84">
        <w:rPr>
          <w:snapToGrid w:val="0"/>
          <w:sz w:val="28"/>
          <w:szCs w:val="28"/>
          <w:lang w:eastAsia="ru-RU"/>
        </w:rPr>
        <w:t>СОВЕТ КУБОВСКОГО СЕЛЬСКОГО ПОСЕЛЕНИЯ</w:t>
      </w:r>
    </w:p>
    <w:p w:rsidR="00A00634" w:rsidRDefault="009C1E84" w:rsidP="009C1E84">
      <w:pPr>
        <w:jc w:val="center"/>
        <w:rPr>
          <w:b/>
          <w:bCs/>
          <w:sz w:val="28"/>
        </w:rPr>
      </w:pPr>
      <w:r>
        <w:rPr>
          <w:sz w:val="28"/>
          <w:szCs w:val="28"/>
          <w:lang w:val="en-US" w:eastAsia="ru-RU"/>
        </w:rPr>
        <w:t>XXIV</w:t>
      </w:r>
      <w:r w:rsidRPr="009C1E84">
        <w:rPr>
          <w:sz w:val="28"/>
          <w:szCs w:val="28"/>
          <w:lang w:eastAsia="ru-RU"/>
        </w:rPr>
        <w:t xml:space="preserve"> СЕССИЯ </w:t>
      </w:r>
      <w:r w:rsidRPr="009C1E84">
        <w:rPr>
          <w:sz w:val="28"/>
          <w:szCs w:val="28"/>
          <w:lang w:val="en-US" w:eastAsia="ru-RU"/>
        </w:rPr>
        <w:t>IV</w:t>
      </w:r>
      <w:r w:rsidRPr="009C1E84">
        <w:rPr>
          <w:sz w:val="28"/>
          <w:szCs w:val="28"/>
          <w:lang w:eastAsia="ru-RU"/>
        </w:rPr>
        <w:t xml:space="preserve"> СОЗЫВА</w:t>
      </w:r>
    </w:p>
    <w:p w:rsidR="009C1E84" w:rsidRDefault="009C1E84">
      <w:pPr>
        <w:jc w:val="center"/>
        <w:rPr>
          <w:b/>
        </w:rPr>
      </w:pPr>
    </w:p>
    <w:p w:rsidR="00A00634" w:rsidRPr="009C1E84" w:rsidRDefault="006949A6">
      <w:pPr>
        <w:jc w:val="center"/>
        <w:rPr>
          <w:b/>
          <w:sz w:val="28"/>
          <w:szCs w:val="28"/>
        </w:rPr>
      </w:pPr>
      <w:r w:rsidRPr="009C1E84">
        <w:rPr>
          <w:b/>
          <w:sz w:val="28"/>
          <w:szCs w:val="28"/>
        </w:rPr>
        <w:t xml:space="preserve">РЕШЕНИЕ </w:t>
      </w:r>
    </w:p>
    <w:p w:rsidR="00A00634" w:rsidRPr="004E0D16" w:rsidRDefault="006949A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C1E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1E84" w:rsidRPr="004E0D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6A9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1E84" w:rsidRPr="004E0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DAB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096A98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9C1E84" w:rsidRPr="004E0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E84">
        <w:rPr>
          <w:rFonts w:ascii="Times New Roman" w:hAnsi="Times New Roman" w:cs="Times New Roman"/>
          <w:b/>
          <w:sz w:val="28"/>
          <w:szCs w:val="28"/>
        </w:rPr>
        <w:t xml:space="preserve">2020                                       </w:t>
      </w:r>
      <w:r w:rsidR="00096A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C1E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E84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096A98">
        <w:rPr>
          <w:rFonts w:ascii="Times New Roman" w:hAnsi="Times New Roman" w:cs="Times New Roman"/>
          <w:b/>
          <w:sz w:val="28"/>
          <w:szCs w:val="28"/>
        </w:rPr>
        <w:t>89</w:t>
      </w:r>
    </w:p>
    <w:p w:rsidR="00A00634" w:rsidRPr="009C1E84" w:rsidRDefault="006949A6">
      <w:pPr>
        <w:jc w:val="both"/>
        <w:rPr>
          <w:b/>
          <w:sz w:val="28"/>
          <w:szCs w:val="28"/>
        </w:rPr>
      </w:pPr>
      <w:r w:rsidRPr="009C1E84">
        <w:rPr>
          <w:b/>
          <w:sz w:val="28"/>
          <w:szCs w:val="28"/>
        </w:rPr>
        <w:tab/>
      </w:r>
      <w:r w:rsidRPr="009C1E84">
        <w:rPr>
          <w:b/>
          <w:sz w:val="28"/>
          <w:szCs w:val="28"/>
        </w:rPr>
        <w:tab/>
      </w:r>
      <w:r w:rsidRPr="009C1E84">
        <w:rPr>
          <w:b/>
          <w:sz w:val="28"/>
          <w:szCs w:val="28"/>
        </w:rPr>
        <w:tab/>
      </w:r>
      <w:r w:rsidRPr="009C1E84">
        <w:rPr>
          <w:b/>
          <w:sz w:val="28"/>
          <w:szCs w:val="28"/>
        </w:rPr>
        <w:tab/>
      </w:r>
    </w:p>
    <w:p w:rsidR="00A00634" w:rsidRPr="009C1E84" w:rsidRDefault="00A00634">
      <w:pPr>
        <w:rPr>
          <w:sz w:val="28"/>
          <w:szCs w:val="28"/>
        </w:rPr>
      </w:pPr>
    </w:p>
    <w:p w:rsidR="00A00634" w:rsidRPr="009C1E84" w:rsidRDefault="006949A6">
      <w:pPr>
        <w:tabs>
          <w:tab w:val="left" w:pos="0"/>
        </w:tabs>
        <w:jc w:val="center"/>
        <w:rPr>
          <w:b/>
          <w:sz w:val="28"/>
          <w:szCs w:val="28"/>
        </w:rPr>
      </w:pPr>
      <w:r w:rsidRPr="009C1E84">
        <w:rPr>
          <w:b/>
          <w:sz w:val="28"/>
          <w:szCs w:val="28"/>
        </w:rPr>
        <w:t xml:space="preserve">Об утверждении Порядка предоставления иных межбюджетных трансфертов, передаваемых из бюджета </w:t>
      </w:r>
      <w:r w:rsidR="009C1E84" w:rsidRPr="009C1E84">
        <w:rPr>
          <w:b/>
          <w:sz w:val="28"/>
          <w:szCs w:val="28"/>
        </w:rPr>
        <w:t>Кубовского</w:t>
      </w:r>
      <w:r w:rsidRPr="009C1E84">
        <w:rPr>
          <w:b/>
          <w:sz w:val="28"/>
          <w:szCs w:val="28"/>
        </w:rPr>
        <w:t xml:space="preserve"> сельского поселения</w:t>
      </w:r>
    </w:p>
    <w:p w:rsidR="00A00634" w:rsidRPr="009C1E84" w:rsidRDefault="006949A6">
      <w:pPr>
        <w:tabs>
          <w:tab w:val="left" w:pos="0"/>
        </w:tabs>
        <w:jc w:val="center"/>
        <w:rPr>
          <w:b/>
          <w:sz w:val="28"/>
          <w:szCs w:val="28"/>
        </w:rPr>
      </w:pPr>
      <w:r w:rsidRPr="009C1E84">
        <w:rPr>
          <w:b/>
          <w:sz w:val="28"/>
          <w:szCs w:val="28"/>
        </w:rPr>
        <w:t xml:space="preserve"> в бюджет муниципального района</w:t>
      </w:r>
    </w:p>
    <w:p w:rsidR="00A00634" w:rsidRPr="009C1E84" w:rsidRDefault="00A006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52A66" w:rsidRDefault="006949A6">
      <w:pPr>
        <w:ind w:firstLine="708"/>
        <w:jc w:val="both"/>
        <w:rPr>
          <w:sz w:val="28"/>
          <w:szCs w:val="28"/>
        </w:rPr>
      </w:pPr>
      <w:r w:rsidRPr="009C1E84">
        <w:rPr>
          <w:sz w:val="28"/>
          <w:szCs w:val="28"/>
        </w:rPr>
        <w:t xml:space="preserve">В соответствии с пунктом 1 статьи 9, </w:t>
      </w:r>
      <w:hyperlink r:id="rId8" w:history="1">
        <w:r w:rsidRPr="009C1E84">
          <w:rPr>
            <w:rStyle w:val="a8"/>
            <w:sz w:val="28"/>
            <w:szCs w:val="28"/>
          </w:rPr>
          <w:t xml:space="preserve">статьями </w:t>
        </w:r>
      </w:hyperlink>
      <w:r w:rsidRPr="009C1E84">
        <w:rPr>
          <w:sz w:val="28"/>
          <w:szCs w:val="28"/>
        </w:rPr>
        <w:t xml:space="preserve">142.5 Бюджетного кодекса Российской Федерации, статьи 14 Федерального закона от 06.10.2003 г. № 131-ФЗ «Об общих принципах организации местного самоуправления в Российской Федерации», </w:t>
      </w:r>
      <w:hyperlink r:id="rId9" w:history="1">
        <w:r w:rsidRPr="009C1E84">
          <w:rPr>
            <w:rStyle w:val="a8"/>
            <w:sz w:val="28"/>
            <w:szCs w:val="28"/>
          </w:rPr>
          <w:t>Законом</w:t>
        </w:r>
      </w:hyperlink>
      <w:r w:rsidRPr="009C1E84">
        <w:rPr>
          <w:sz w:val="28"/>
          <w:szCs w:val="28"/>
        </w:rPr>
        <w:t xml:space="preserve"> Республики Карелия от 01.11.2005 г. № 915-ЗРК «О межбюджетных отношениях в Республике Карелия», </w:t>
      </w:r>
    </w:p>
    <w:p w:rsidR="00A00634" w:rsidRPr="009C1E84" w:rsidRDefault="006949A6">
      <w:pPr>
        <w:ind w:firstLine="708"/>
        <w:jc w:val="both"/>
        <w:rPr>
          <w:sz w:val="28"/>
          <w:szCs w:val="28"/>
        </w:rPr>
      </w:pPr>
      <w:r w:rsidRPr="009C1E84">
        <w:rPr>
          <w:sz w:val="28"/>
          <w:szCs w:val="28"/>
        </w:rPr>
        <w:t xml:space="preserve">Совет </w:t>
      </w:r>
      <w:r w:rsidR="009C1E84" w:rsidRPr="009C1E84">
        <w:rPr>
          <w:sz w:val="28"/>
          <w:szCs w:val="28"/>
        </w:rPr>
        <w:t>Кубовского</w:t>
      </w:r>
      <w:r w:rsidRPr="009C1E84">
        <w:rPr>
          <w:sz w:val="28"/>
          <w:szCs w:val="28"/>
        </w:rPr>
        <w:t xml:space="preserve"> сельского поселения  </w:t>
      </w:r>
    </w:p>
    <w:p w:rsidR="00A00634" w:rsidRPr="009C1E84" w:rsidRDefault="00A00634">
      <w:pPr>
        <w:ind w:firstLine="708"/>
        <w:jc w:val="both"/>
        <w:rPr>
          <w:b/>
          <w:sz w:val="28"/>
          <w:szCs w:val="28"/>
        </w:rPr>
      </w:pPr>
    </w:p>
    <w:p w:rsidR="00A00634" w:rsidRPr="009C1E84" w:rsidRDefault="006949A6">
      <w:pPr>
        <w:jc w:val="center"/>
        <w:rPr>
          <w:b/>
          <w:sz w:val="28"/>
          <w:szCs w:val="28"/>
        </w:rPr>
      </w:pPr>
      <w:r w:rsidRPr="009C1E84">
        <w:rPr>
          <w:b/>
          <w:sz w:val="28"/>
          <w:szCs w:val="28"/>
        </w:rPr>
        <w:t>РЕШИЛ:</w:t>
      </w:r>
    </w:p>
    <w:p w:rsidR="009C1E84" w:rsidRDefault="009C1E84">
      <w:pPr>
        <w:jc w:val="center"/>
        <w:rPr>
          <w:b/>
          <w:sz w:val="26"/>
          <w:szCs w:val="26"/>
        </w:rPr>
      </w:pPr>
    </w:p>
    <w:p w:rsidR="00A00634" w:rsidRDefault="006949A6">
      <w:pPr>
        <w:pStyle w:val="21"/>
        <w:spacing w:after="0" w:line="240" w:lineRule="auto"/>
        <w:ind w:firstLine="426"/>
        <w:jc w:val="both"/>
        <w:rPr>
          <w:sz w:val="28"/>
          <w:szCs w:val="28"/>
          <w:lang w:val="ru-RU"/>
        </w:rPr>
      </w:pPr>
      <w:r>
        <w:t>1.</w:t>
      </w:r>
      <w:r>
        <w:rPr>
          <w:lang w:val="ru-RU"/>
        </w:rPr>
        <w:t xml:space="preserve"> </w:t>
      </w:r>
      <w:r w:rsidRPr="009C1E84">
        <w:rPr>
          <w:sz w:val="28"/>
          <w:szCs w:val="28"/>
        </w:rPr>
        <w:t>Утвердить Порядок предоставления иных межбюджетных трансфертов передаваемы</w:t>
      </w:r>
      <w:r w:rsidRPr="009C1E84">
        <w:rPr>
          <w:sz w:val="28"/>
          <w:szCs w:val="28"/>
          <w:lang w:val="ru-RU"/>
        </w:rPr>
        <w:t>х</w:t>
      </w:r>
      <w:r w:rsidRPr="009C1E84">
        <w:rPr>
          <w:sz w:val="28"/>
          <w:szCs w:val="28"/>
        </w:rPr>
        <w:t xml:space="preserve"> из бюджета </w:t>
      </w:r>
      <w:r w:rsidR="009C1E84" w:rsidRPr="009C1E84">
        <w:rPr>
          <w:sz w:val="28"/>
          <w:szCs w:val="28"/>
          <w:lang w:val="ru-RU"/>
        </w:rPr>
        <w:t>Кубовского</w:t>
      </w:r>
      <w:r w:rsidRPr="009C1E84">
        <w:rPr>
          <w:sz w:val="28"/>
          <w:szCs w:val="28"/>
          <w:lang w:val="ru-RU"/>
        </w:rPr>
        <w:t xml:space="preserve"> сельского поселения </w:t>
      </w:r>
      <w:r w:rsidRPr="009C1E84">
        <w:rPr>
          <w:sz w:val="28"/>
          <w:szCs w:val="28"/>
        </w:rPr>
        <w:t>в бюджет</w:t>
      </w:r>
      <w:r w:rsidRPr="009C1E84">
        <w:rPr>
          <w:sz w:val="28"/>
          <w:szCs w:val="28"/>
          <w:lang w:val="ru-RU"/>
        </w:rPr>
        <w:t xml:space="preserve"> Пудожского </w:t>
      </w:r>
      <w:r w:rsidRPr="009C1E84">
        <w:rPr>
          <w:sz w:val="28"/>
          <w:szCs w:val="28"/>
        </w:rPr>
        <w:t>муниципального района</w:t>
      </w:r>
      <w:r w:rsidRPr="009C1E84">
        <w:rPr>
          <w:sz w:val="28"/>
          <w:szCs w:val="28"/>
          <w:lang w:val="ru-RU"/>
        </w:rPr>
        <w:t>, согласно приложению № 1 к настоящему Решению</w:t>
      </w:r>
      <w:r w:rsidRPr="009C1E84">
        <w:rPr>
          <w:sz w:val="28"/>
          <w:szCs w:val="28"/>
        </w:rPr>
        <w:t>.</w:t>
      </w:r>
    </w:p>
    <w:p w:rsidR="004E0D16" w:rsidRPr="004E0D16" w:rsidRDefault="004E0D16">
      <w:pPr>
        <w:pStyle w:val="21"/>
        <w:spacing w:after="0" w:line="240" w:lineRule="auto"/>
        <w:ind w:firstLine="426"/>
        <w:jc w:val="both"/>
        <w:rPr>
          <w:sz w:val="28"/>
          <w:szCs w:val="28"/>
          <w:lang w:val="ru-RU"/>
        </w:rPr>
      </w:pPr>
    </w:p>
    <w:p w:rsidR="00A00634" w:rsidRDefault="006949A6" w:rsidP="00B52A66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B52A66">
        <w:rPr>
          <w:sz w:val="28"/>
          <w:szCs w:val="28"/>
        </w:rPr>
        <w:t xml:space="preserve">  </w:t>
      </w:r>
      <w:bookmarkStart w:id="1" w:name="OLE_LINK1"/>
      <w:bookmarkStart w:id="2" w:name="OLE_LINK2"/>
      <w:r w:rsidRPr="00B52A66">
        <w:rPr>
          <w:sz w:val="28"/>
          <w:szCs w:val="28"/>
        </w:rPr>
        <w:t xml:space="preserve">Настоящее Решение </w:t>
      </w:r>
      <w:bookmarkEnd w:id="1"/>
      <w:bookmarkEnd w:id="2"/>
      <w:r w:rsidRPr="00B52A66">
        <w:rPr>
          <w:sz w:val="28"/>
          <w:szCs w:val="28"/>
        </w:rPr>
        <w:t xml:space="preserve">вступает </w:t>
      </w:r>
      <w:r w:rsidR="00453D96" w:rsidRPr="00B52A66">
        <w:rPr>
          <w:sz w:val="28"/>
          <w:szCs w:val="28"/>
        </w:rPr>
        <w:t xml:space="preserve">в силу с момента его подписания и </w:t>
      </w:r>
      <w:r w:rsidR="00B52A66">
        <w:rPr>
          <w:sz w:val="28"/>
          <w:szCs w:val="28"/>
        </w:rPr>
        <w:t>подлежит официальному  опубликованию  (обнародованию) в СМИ  «Вестник Кубовского сельского поселения»</w:t>
      </w:r>
    </w:p>
    <w:p w:rsidR="00A00634" w:rsidRDefault="00A00634">
      <w:pPr>
        <w:rPr>
          <w:sz w:val="26"/>
          <w:szCs w:val="26"/>
        </w:rPr>
      </w:pPr>
    </w:p>
    <w:p w:rsidR="009C1E84" w:rsidRDefault="009C1E84" w:rsidP="00096A98">
      <w:pPr>
        <w:ind w:left="795"/>
        <w:rPr>
          <w:sz w:val="26"/>
          <w:szCs w:val="26"/>
        </w:rPr>
      </w:pPr>
    </w:p>
    <w:p w:rsidR="00A00634" w:rsidRDefault="00A00634">
      <w:pPr>
        <w:rPr>
          <w:sz w:val="26"/>
          <w:szCs w:val="26"/>
        </w:rPr>
      </w:pPr>
    </w:p>
    <w:p w:rsidR="00A00634" w:rsidRDefault="00A00634">
      <w:pPr>
        <w:rPr>
          <w:sz w:val="26"/>
          <w:szCs w:val="26"/>
        </w:rPr>
      </w:pPr>
    </w:p>
    <w:p w:rsidR="00A00634" w:rsidRDefault="00A00634">
      <w:pPr>
        <w:rPr>
          <w:sz w:val="26"/>
          <w:szCs w:val="26"/>
        </w:rPr>
      </w:pPr>
    </w:p>
    <w:p w:rsidR="009C1E84" w:rsidRDefault="006949A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C1E84">
        <w:rPr>
          <w:sz w:val="26"/>
          <w:szCs w:val="26"/>
        </w:rPr>
        <w:t>Кубовского сельского поселения</w:t>
      </w:r>
    </w:p>
    <w:p w:rsidR="009C1E84" w:rsidRDefault="009C1E84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A00634" w:rsidRDefault="009C1E84">
      <w:pPr>
        <w:rPr>
          <w:sz w:val="26"/>
          <w:szCs w:val="26"/>
        </w:rPr>
      </w:pPr>
      <w:r>
        <w:rPr>
          <w:sz w:val="26"/>
          <w:szCs w:val="26"/>
        </w:rPr>
        <w:t xml:space="preserve">Кубовского сельского поселения                                                         </w:t>
      </w:r>
      <w:proofErr w:type="spellStart"/>
      <w:r>
        <w:rPr>
          <w:sz w:val="26"/>
          <w:szCs w:val="26"/>
        </w:rPr>
        <w:t>Т.Н.Бордунова</w:t>
      </w:r>
      <w:proofErr w:type="spellEnd"/>
      <w:r w:rsidR="006949A6">
        <w:rPr>
          <w:sz w:val="26"/>
          <w:szCs w:val="26"/>
        </w:rPr>
        <w:t xml:space="preserve">                             </w:t>
      </w:r>
      <w:r w:rsidR="006949A6">
        <w:rPr>
          <w:sz w:val="26"/>
          <w:szCs w:val="26"/>
        </w:rPr>
        <w:tab/>
      </w:r>
      <w:r w:rsidR="006949A6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</w:t>
      </w:r>
    </w:p>
    <w:p w:rsidR="00A00634" w:rsidRDefault="006949A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00634" w:rsidRDefault="00A00634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00634" w:rsidRDefault="00A00634">
      <w:pPr>
        <w:jc w:val="right"/>
        <w:rPr>
          <w:sz w:val="19"/>
          <w:szCs w:val="19"/>
        </w:rPr>
      </w:pPr>
    </w:p>
    <w:p w:rsidR="00A00634" w:rsidRDefault="00A00634">
      <w:pPr>
        <w:jc w:val="right"/>
        <w:rPr>
          <w:sz w:val="19"/>
          <w:szCs w:val="19"/>
        </w:rPr>
      </w:pPr>
    </w:p>
    <w:p w:rsidR="00A00634" w:rsidRDefault="00A00634">
      <w:pPr>
        <w:jc w:val="right"/>
        <w:rPr>
          <w:sz w:val="19"/>
          <w:szCs w:val="19"/>
        </w:rPr>
      </w:pPr>
    </w:p>
    <w:p w:rsidR="00A00634" w:rsidRDefault="00A00634">
      <w:pPr>
        <w:jc w:val="right"/>
        <w:rPr>
          <w:sz w:val="19"/>
          <w:szCs w:val="19"/>
        </w:rPr>
      </w:pPr>
    </w:p>
    <w:p w:rsidR="00A00634" w:rsidRDefault="00A00634">
      <w:pPr>
        <w:jc w:val="right"/>
        <w:rPr>
          <w:sz w:val="19"/>
          <w:szCs w:val="19"/>
        </w:rPr>
      </w:pPr>
    </w:p>
    <w:p w:rsidR="00A00634" w:rsidRDefault="00A00634">
      <w:pPr>
        <w:jc w:val="right"/>
        <w:rPr>
          <w:sz w:val="19"/>
          <w:szCs w:val="19"/>
        </w:rPr>
      </w:pPr>
    </w:p>
    <w:p w:rsidR="00A00634" w:rsidRDefault="00A00634">
      <w:pPr>
        <w:jc w:val="right"/>
        <w:rPr>
          <w:sz w:val="19"/>
          <w:szCs w:val="19"/>
        </w:rPr>
      </w:pPr>
    </w:p>
    <w:p w:rsidR="00A00634" w:rsidRDefault="009C1E84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Par32"/>
      <w:bookmarkEnd w:id="3"/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6949A6">
        <w:rPr>
          <w:rFonts w:ascii="Times New Roman" w:hAnsi="Times New Roman" w:cs="Times New Roman"/>
          <w:color w:val="auto"/>
          <w:sz w:val="20"/>
          <w:szCs w:val="20"/>
        </w:rPr>
        <w:t>риложение № 1</w:t>
      </w:r>
    </w:p>
    <w:p w:rsidR="00A00634" w:rsidRDefault="006949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 </w:t>
      </w:r>
    </w:p>
    <w:p w:rsidR="00A00634" w:rsidRDefault="006949A6" w:rsidP="009C1E84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</w:t>
      </w:r>
      <w:r w:rsidR="009C1E84">
        <w:rPr>
          <w:sz w:val="20"/>
          <w:szCs w:val="20"/>
        </w:rPr>
        <w:t xml:space="preserve"> Кубовского</w:t>
      </w:r>
      <w:r>
        <w:rPr>
          <w:sz w:val="20"/>
          <w:szCs w:val="20"/>
        </w:rPr>
        <w:t xml:space="preserve"> сельского поселения</w:t>
      </w:r>
    </w:p>
    <w:p w:rsidR="00A00634" w:rsidRDefault="006949A6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0634" w:rsidRDefault="00A00634">
      <w:pPr>
        <w:jc w:val="right"/>
      </w:pPr>
    </w:p>
    <w:p w:rsidR="00A00634" w:rsidRDefault="006949A6">
      <w:pPr>
        <w:pStyle w:val="af0"/>
        <w:spacing w:after="0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Порядок</w:t>
      </w:r>
    </w:p>
    <w:p w:rsidR="00A00634" w:rsidRDefault="006949A6">
      <w:pPr>
        <w:pStyle w:val="af0"/>
        <w:spacing w:after="0"/>
        <w:jc w:val="center"/>
        <w:rPr>
          <w:b/>
          <w:sz w:val="26"/>
          <w:szCs w:val="26"/>
        </w:rPr>
      </w:pPr>
      <w:r>
        <w:rPr>
          <w:rStyle w:val="a7"/>
          <w:sz w:val="26"/>
          <w:szCs w:val="26"/>
        </w:rPr>
        <w:t xml:space="preserve"> предоставления иных межбюджетных трансфертов, передаваемых из бюджета </w:t>
      </w:r>
      <w:r w:rsidR="009C1E84">
        <w:rPr>
          <w:b/>
          <w:sz w:val="26"/>
          <w:szCs w:val="26"/>
        </w:rPr>
        <w:t>Кубовского</w:t>
      </w:r>
      <w:r>
        <w:rPr>
          <w:b/>
          <w:sz w:val="26"/>
          <w:szCs w:val="26"/>
        </w:rPr>
        <w:t xml:space="preserve"> сельского поселения в бюджет муниципального района</w:t>
      </w:r>
    </w:p>
    <w:p w:rsidR="00A00634" w:rsidRDefault="006949A6">
      <w:pPr>
        <w:pStyle w:val="af0"/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A00634" w:rsidRDefault="006949A6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A00634" w:rsidRDefault="00A00634">
      <w:pPr>
        <w:ind w:firstLine="540"/>
        <w:jc w:val="both"/>
        <w:rPr>
          <w:sz w:val="26"/>
          <w:szCs w:val="26"/>
        </w:rPr>
      </w:pPr>
    </w:p>
    <w:p w:rsidR="00A00634" w:rsidRDefault="006949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Порядок предоставления иных межбюджетных трансфертов  (далее - Порядок) разработан в целях установления методики расчета, порядка перечисления указанных трансфертов, направляемых на финансовое обеспечение осуществления переданных полномочий.</w:t>
      </w:r>
    </w:p>
    <w:p w:rsidR="00A00634" w:rsidRDefault="006949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Межбюджетные трансферты из бюджета </w:t>
      </w:r>
      <w:r w:rsidR="009C1E84">
        <w:rPr>
          <w:sz w:val="26"/>
          <w:szCs w:val="26"/>
        </w:rPr>
        <w:t>Кубовского</w:t>
      </w:r>
      <w:r>
        <w:rPr>
          <w:sz w:val="26"/>
          <w:szCs w:val="26"/>
        </w:rPr>
        <w:t xml:space="preserve"> сельского поселения в бюджет Пудожского муниципального района на осуществление переданных полномочий предусматриваются в бюджете  поселения на очередной финансовый год в </w:t>
      </w:r>
      <w:proofErr w:type="gramStart"/>
      <w:r>
        <w:rPr>
          <w:sz w:val="26"/>
          <w:szCs w:val="26"/>
        </w:rPr>
        <w:t>объемах, утвержденных решением о  бюджете  поселения на очередной финансовый год  и предоставляются</w:t>
      </w:r>
      <w:proofErr w:type="gramEnd"/>
      <w:r>
        <w:rPr>
          <w:sz w:val="26"/>
          <w:szCs w:val="26"/>
        </w:rPr>
        <w:t xml:space="preserve">  на основании заключенных соглашений между  поселением и муниципальным районом.</w:t>
      </w:r>
    </w:p>
    <w:p w:rsidR="00A00634" w:rsidRDefault="006949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Межбюджетные трансферты из бюджета поселения бюджету муниципального района выделяются на осуществление переданных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A00634" w:rsidRDefault="006949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 составление проекта бюджета поселения,  исполнение бюджета поселения,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его исполнением, составления отчета об исполнении бюджета поселения.</w:t>
      </w:r>
    </w:p>
    <w:p w:rsidR="00A00634" w:rsidRDefault="006949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 участие в предупреждении и ликвидации последствий чрезвычайных ситуаций в границах поселения;</w:t>
      </w:r>
    </w:p>
    <w:p w:rsidR="00A00634" w:rsidRDefault="006949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Методика расчета иных межбюджетных трансфертов, предоставляемых из бюджета </w:t>
      </w:r>
      <w:r w:rsidR="009C1E84">
        <w:rPr>
          <w:sz w:val="26"/>
          <w:szCs w:val="26"/>
        </w:rPr>
        <w:t>Кубовского</w:t>
      </w:r>
      <w:r>
        <w:rPr>
          <w:sz w:val="26"/>
          <w:szCs w:val="26"/>
        </w:rPr>
        <w:t xml:space="preserve"> сельского поселения бюджету Пудожского муниципального района на осуществление части полномочий по решению вопросов местного значения муниципального образования «</w:t>
      </w:r>
      <w:r w:rsidR="009C1E84">
        <w:rPr>
          <w:sz w:val="26"/>
          <w:szCs w:val="26"/>
        </w:rPr>
        <w:t>Кубовское</w:t>
      </w:r>
      <w:r>
        <w:rPr>
          <w:sz w:val="26"/>
          <w:szCs w:val="26"/>
        </w:rPr>
        <w:t xml:space="preserve"> сельское поселение», согласно Приложению к порядку предоставления иных межбюджетных трансфертов, передаваемых из бюджета поселения в бюджет муниципального района.</w:t>
      </w:r>
    </w:p>
    <w:p w:rsidR="00A00634" w:rsidRDefault="00A00634">
      <w:pPr>
        <w:ind w:firstLine="540"/>
        <w:jc w:val="both"/>
        <w:rPr>
          <w:sz w:val="26"/>
          <w:szCs w:val="26"/>
        </w:rPr>
      </w:pPr>
    </w:p>
    <w:p w:rsidR="00A00634" w:rsidRDefault="006949A6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УСЛОВИЯ И ПОРЯДОК ПЕРЕЧИСЛЕНИЯ ИНЫХ </w:t>
      </w:r>
    </w:p>
    <w:p w:rsidR="00A00634" w:rsidRDefault="006949A6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МЕЖБЮДЖЕТНЫХ ТРАНСФЕРТОВ</w:t>
      </w:r>
    </w:p>
    <w:p w:rsidR="00A00634" w:rsidRDefault="00A00634">
      <w:pPr>
        <w:ind w:firstLine="540"/>
        <w:jc w:val="both"/>
        <w:rPr>
          <w:sz w:val="26"/>
          <w:szCs w:val="26"/>
        </w:rPr>
      </w:pPr>
    </w:p>
    <w:p w:rsidR="00A00634" w:rsidRDefault="006949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Межбюджетные трансферты из бюджета </w:t>
      </w:r>
      <w:r w:rsidR="00453D96">
        <w:rPr>
          <w:sz w:val="26"/>
          <w:szCs w:val="26"/>
        </w:rPr>
        <w:t>Кубовского</w:t>
      </w:r>
      <w:r>
        <w:rPr>
          <w:sz w:val="26"/>
          <w:szCs w:val="26"/>
        </w:rPr>
        <w:t xml:space="preserve"> сельского поселения  в части полномочий, перечисляются в бюджет Пудожского муниципального района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заключенных соглашений.</w:t>
      </w:r>
    </w:p>
    <w:p w:rsidR="00A00634" w:rsidRDefault="006949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A00634" w:rsidRDefault="00A00634">
      <w:pPr>
        <w:pStyle w:val="af0"/>
        <w:jc w:val="right"/>
      </w:pPr>
    </w:p>
    <w:p w:rsidR="00A00634" w:rsidRDefault="00A00634">
      <w:pPr>
        <w:pStyle w:val="af0"/>
        <w:jc w:val="right"/>
      </w:pPr>
    </w:p>
    <w:p w:rsidR="00A00634" w:rsidRDefault="00A00634">
      <w:pPr>
        <w:pStyle w:val="af0"/>
        <w:jc w:val="right"/>
      </w:pPr>
    </w:p>
    <w:p w:rsidR="00A00634" w:rsidRDefault="00A00634">
      <w:pPr>
        <w:pStyle w:val="af0"/>
        <w:jc w:val="right"/>
      </w:pPr>
    </w:p>
    <w:p w:rsidR="00A00634" w:rsidRDefault="00A00634">
      <w:pPr>
        <w:pStyle w:val="af0"/>
        <w:jc w:val="right"/>
      </w:pPr>
    </w:p>
    <w:p w:rsidR="00A00634" w:rsidRDefault="00A00634">
      <w:pPr>
        <w:pStyle w:val="af0"/>
        <w:jc w:val="right"/>
      </w:pPr>
    </w:p>
    <w:p w:rsidR="00A00634" w:rsidRDefault="00A00634">
      <w:pPr>
        <w:pStyle w:val="af0"/>
        <w:spacing w:after="0"/>
      </w:pPr>
    </w:p>
    <w:p w:rsidR="00A00634" w:rsidRDefault="006949A6">
      <w:pPr>
        <w:pStyle w:val="af0"/>
        <w:spacing w:after="0"/>
        <w:jc w:val="right"/>
      </w:pPr>
      <w:r>
        <w:t xml:space="preserve">Приложение </w:t>
      </w:r>
    </w:p>
    <w:p w:rsidR="00A00634" w:rsidRDefault="006949A6">
      <w:pPr>
        <w:pStyle w:val="af0"/>
        <w:spacing w:after="0"/>
        <w:jc w:val="right"/>
      </w:pPr>
      <w:r>
        <w:t>к Порядку предоставления иных межбюджетных</w:t>
      </w:r>
    </w:p>
    <w:p w:rsidR="00A00634" w:rsidRDefault="006949A6">
      <w:pPr>
        <w:pStyle w:val="af0"/>
        <w:spacing w:after="0"/>
        <w:jc w:val="right"/>
      </w:pPr>
      <w:r>
        <w:t xml:space="preserve"> трансфертов, передаваемых из бюджета</w:t>
      </w:r>
    </w:p>
    <w:p w:rsidR="00A00634" w:rsidRDefault="006949A6">
      <w:pPr>
        <w:pStyle w:val="af0"/>
        <w:spacing w:after="0"/>
        <w:jc w:val="right"/>
      </w:pPr>
      <w:r>
        <w:t xml:space="preserve"> поселения бюджету муниципального района  </w:t>
      </w: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6949A6">
      <w:pPr>
        <w:pStyle w:val="af0"/>
        <w:spacing w:after="0"/>
        <w:ind w:left="360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Методика </w:t>
      </w:r>
    </w:p>
    <w:p w:rsidR="00A00634" w:rsidRDefault="006949A6">
      <w:pPr>
        <w:pStyle w:val="af0"/>
        <w:spacing w:after="0"/>
        <w:ind w:left="360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расчета иных межбюджетных трансфертов предоставляемых из бюджета </w:t>
      </w:r>
      <w:r w:rsidR="00453D96">
        <w:rPr>
          <w:rStyle w:val="a7"/>
          <w:sz w:val="26"/>
          <w:szCs w:val="26"/>
        </w:rPr>
        <w:t xml:space="preserve">Кубовского </w:t>
      </w:r>
      <w:r>
        <w:rPr>
          <w:rStyle w:val="a7"/>
          <w:sz w:val="26"/>
          <w:szCs w:val="26"/>
        </w:rPr>
        <w:t>сельского поселения бюджету Пудожского муниципального района на осуществление части полномочий по решению вопросов местного значения «</w:t>
      </w:r>
      <w:r w:rsidR="00453D96">
        <w:rPr>
          <w:rStyle w:val="a7"/>
          <w:sz w:val="26"/>
          <w:szCs w:val="26"/>
        </w:rPr>
        <w:t>Кубовского</w:t>
      </w:r>
      <w:r>
        <w:rPr>
          <w:rStyle w:val="a7"/>
          <w:sz w:val="26"/>
          <w:szCs w:val="26"/>
        </w:rPr>
        <w:t xml:space="preserve"> сельского поселения»</w:t>
      </w: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6949A6">
      <w:pPr>
        <w:pStyle w:val="Default"/>
        <w:numPr>
          <w:ilvl w:val="0"/>
          <w:numId w:val="4"/>
        </w:num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Составление и исполнение бюджета поселения</w:t>
      </w:r>
    </w:p>
    <w:p w:rsidR="00A00634" w:rsidRDefault="006949A6" w:rsidP="00B52A66">
      <w:pPr>
        <w:pStyle w:val="Default"/>
        <w:tabs>
          <w:tab w:val="left" w:pos="0"/>
        </w:tabs>
        <w:ind w:firstLine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Расчет объема </w:t>
      </w:r>
      <w:proofErr w:type="gramStart"/>
      <w:r>
        <w:rPr>
          <w:bCs/>
          <w:sz w:val="26"/>
          <w:szCs w:val="26"/>
        </w:rPr>
        <w:t xml:space="preserve">иных межбюджетных трансфертов, предоставляемых из бюджета </w:t>
      </w:r>
      <w:r w:rsidR="00453D96">
        <w:rPr>
          <w:bCs/>
          <w:sz w:val="26"/>
          <w:szCs w:val="26"/>
        </w:rPr>
        <w:t>Кубовского</w:t>
      </w:r>
      <w:r>
        <w:rPr>
          <w:bCs/>
          <w:sz w:val="26"/>
          <w:szCs w:val="26"/>
        </w:rPr>
        <w:t xml:space="preserve"> сельского поселения в бюджет Пудожского муниципального района по </w:t>
      </w:r>
      <w:r>
        <w:rPr>
          <w:sz w:val="26"/>
          <w:szCs w:val="26"/>
        </w:rPr>
        <w:t xml:space="preserve">составлению и исполнению бюджета  </w:t>
      </w:r>
      <w:r>
        <w:rPr>
          <w:bCs/>
          <w:sz w:val="26"/>
          <w:szCs w:val="26"/>
        </w:rPr>
        <w:t>рассчитывается</w:t>
      </w:r>
      <w:proofErr w:type="gramEnd"/>
      <w:r>
        <w:rPr>
          <w:bCs/>
          <w:sz w:val="26"/>
          <w:szCs w:val="26"/>
        </w:rPr>
        <w:t xml:space="preserve"> по следующей формуле:</w:t>
      </w:r>
    </w:p>
    <w:p w:rsidR="005E417E" w:rsidRDefault="005E417E">
      <w:pPr>
        <w:pStyle w:val="ConsPlusNormal"/>
        <w:ind w:left="5387" w:hanging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34" w:rsidRDefault="005E417E">
      <w:pPr>
        <w:pStyle w:val="ConsPlusNormal"/>
        <w:ind w:left="5387" w:hanging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949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="006949A6">
        <w:rPr>
          <w:rFonts w:ascii="Times New Roman" w:hAnsi="Times New Roman" w:cs="Times New Roman"/>
          <w:b/>
          <w:sz w:val="24"/>
          <w:szCs w:val="24"/>
        </w:rPr>
        <w:t>мт</w:t>
      </w:r>
      <w:proofErr w:type="spellEnd"/>
      <w:r w:rsidR="006949A6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gramStart"/>
      <w:r w:rsidR="006949A6">
        <w:rPr>
          <w:rFonts w:ascii="Times New Roman" w:hAnsi="Times New Roman" w:cs="Times New Roman"/>
          <w:b/>
          <w:sz w:val="24"/>
          <w:szCs w:val="24"/>
        </w:rPr>
        <w:t>ЗП  +</w:t>
      </w:r>
      <w:proofErr w:type="gramEnd"/>
      <w:r w:rsidR="006949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949A6">
        <w:rPr>
          <w:rFonts w:ascii="Times New Roman" w:hAnsi="Times New Roman" w:cs="Times New Roman"/>
          <w:b/>
          <w:sz w:val="24"/>
          <w:szCs w:val="24"/>
        </w:rPr>
        <w:t>Стр.взн</w:t>
      </w:r>
      <w:proofErr w:type="spellEnd"/>
      <w:r w:rsidR="006949A6">
        <w:rPr>
          <w:rFonts w:ascii="Times New Roman" w:hAnsi="Times New Roman" w:cs="Times New Roman"/>
          <w:b/>
          <w:sz w:val="24"/>
          <w:szCs w:val="24"/>
        </w:rPr>
        <w:t>).  х Кол</w:t>
      </w:r>
      <w:proofErr w:type="gramStart"/>
      <w:r w:rsidR="006949A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6949A6">
        <w:rPr>
          <w:rFonts w:ascii="Times New Roman" w:hAnsi="Times New Roman" w:cs="Times New Roman"/>
          <w:b/>
          <w:sz w:val="24"/>
          <w:szCs w:val="24"/>
        </w:rPr>
        <w:t xml:space="preserve">ес.* </w:t>
      </w:r>
      <w:proofErr w:type="spellStart"/>
      <w:r w:rsidR="006949A6">
        <w:rPr>
          <w:rFonts w:ascii="Times New Roman" w:hAnsi="Times New Roman" w:cs="Times New Roman"/>
          <w:b/>
          <w:sz w:val="24"/>
          <w:szCs w:val="24"/>
        </w:rPr>
        <w:t>Кол.чел</w:t>
      </w:r>
      <w:proofErr w:type="spellEnd"/>
      <w:r w:rsidR="006949A6">
        <w:rPr>
          <w:rFonts w:ascii="Times New Roman" w:hAnsi="Times New Roman" w:cs="Times New Roman"/>
          <w:b/>
          <w:sz w:val="24"/>
          <w:szCs w:val="24"/>
        </w:rPr>
        <w:t xml:space="preserve">. / </w:t>
      </w:r>
      <w:proofErr w:type="spellStart"/>
      <w:r w:rsidR="006949A6">
        <w:rPr>
          <w:rFonts w:ascii="Times New Roman" w:hAnsi="Times New Roman" w:cs="Times New Roman"/>
          <w:b/>
          <w:bCs/>
          <w:sz w:val="24"/>
          <w:szCs w:val="24"/>
        </w:rPr>
        <w:t>Кол.п</w:t>
      </w:r>
      <w:proofErr w:type="spellEnd"/>
      <w:r w:rsidR="006949A6">
        <w:rPr>
          <w:bCs/>
        </w:rPr>
        <w:t xml:space="preserve"> </w:t>
      </w:r>
      <w:r w:rsidR="006949A6">
        <w:rPr>
          <w:rFonts w:ascii="Times New Roman" w:hAnsi="Times New Roman" w:cs="Times New Roman"/>
          <w:b/>
          <w:sz w:val="24"/>
          <w:szCs w:val="24"/>
        </w:rPr>
        <w:t>где:</w:t>
      </w:r>
    </w:p>
    <w:p w:rsidR="005E417E" w:rsidRDefault="005E41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634" w:rsidRDefault="006949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 – заработная плата работника в размере не превышаемого МРОТ, установленного на текущий год руб.;</w:t>
      </w:r>
    </w:p>
    <w:p w:rsidR="00A00634" w:rsidRDefault="006949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зн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страховые взносы на заработную плату в размере 30,2%;</w:t>
      </w:r>
    </w:p>
    <w:p w:rsidR="00A00634" w:rsidRDefault="006949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количество месяцев, в течение  которого исполняется переданное полномочие,</w:t>
      </w:r>
    </w:p>
    <w:p w:rsidR="00A00634" w:rsidRDefault="006949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количество человек, которые  исполняют переданное полномочие</w:t>
      </w:r>
    </w:p>
    <w:p w:rsidR="00A00634" w:rsidRDefault="006949A6">
      <w:pPr>
        <w:pStyle w:val="Default"/>
        <w:tabs>
          <w:tab w:val="left" w:pos="993"/>
        </w:tabs>
        <w:jc w:val="both"/>
        <w:rPr>
          <w:bCs/>
        </w:rPr>
      </w:pPr>
      <w:proofErr w:type="spellStart"/>
      <w:r>
        <w:rPr>
          <w:bCs/>
        </w:rPr>
        <w:t>Кол</w:t>
      </w:r>
      <w:proofErr w:type="gramStart"/>
      <w:r>
        <w:rPr>
          <w:bCs/>
        </w:rPr>
        <w:t>.п</w:t>
      </w:r>
      <w:proofErr w:type="gramEnd"/>
      <w:r>
        <w:rPr>
          <w:bCs/>
        </w:rPr>
        <w:t>ол</w:t>
      </w:r>
      <w:proofErr w:type="spellEnd"/>
      <w:r>
        <w:rPr>
          <w:bCs/>
        </w:rPr>
        <w:t xml:space="preserve">. - </w:t>
      </w:r>
      <w:r w:rsidR="009C53D2">
        <w:rPr>
          <w:bCs/>
        </w:rPr>
        <w:t xml:space="preserve">количество полномочий, выполняемых бюджетом поселения согласно </w:t>
      </w:r>
      <w:r w:rsidR="009C53D2">
        <w:t>Федеральному закону от 06.10.2003 г. № 131-ФЗ «Об общих принципах организации местного самоуправления в Российской Федерации»,</w:t>
      </w:r>
    </w:p>
    <w:p w:rsidR="00A00634" w:rsidRDefault="006949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 w:cs="Times New Roman"/>
          <w:sz w:val="24"/>
          <w:szCs w:val="24"/>
        </w:rPr>
        <w:t>мт</w:t>
      </w:r>
      <w:proofErr w:type="spellEnd"/>
      <w:r w:rsidR="009C5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 </w:t>
      </w:r>
      <w:r w:rsidR="009C5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 трансфертов.     </w:t>
      </w:r>
    </w:p>
    <w:p w:rsidR="005E417E" w:rsidRDefault="005E417E" w:rsidP="005E417E">
      <w:pPr>
        <w:pStyle w:val="Default"/>
        <w:jc w:val="both"/>
        <w:rPr>
          <w:b/>
          <w:sz w:val="26"/>
          <w:szCs w:val="26"/>
        </w:rPr>
      </w:pPr>
    </w:p>
    <w:p w:rsidR="00A00634" w:rsidRDefault="006949A6" w:rsidP="005E417E">
      <w:pPr>
        <w:pStyle w:val="Default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Участие в предупреждении и ликвидации последствий чрезвычайных ситуаций в границах поселения</w:t>
      </w:r>
    </w:p>
    <w:p w:rsidR="00A00634" w:rsidRDefault="006949A6">
      <w:pPr>
        <w:pStyle w:val="Default"/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Расчет объема иных межбюджетных трансфертов, предоставляемых из бюджета </w:t>
      </w:r>
      <w:r w:rsidR="00B52A66">
        <w:rPr>
          <w:bCs/>
          <w:sz w:val="26"/>
          <w:szCs w:val="26"/>
        </w:rPr>
        <w:t>Кубовского</w:t>
      </w:r>
      <w:r>
        <w:rPr>
          <w:bCs/>
          <w:sz w:val="26"/>
          <w:szCs w:val="26"/>
        </w:rPr>
        <w:t xml:space="preserve"> сельского поселения в бюджет Пудожского муниципального района, по </w:t>
      </w:r>
      <w:r>
        <w:rPr>
          <w:sz w:val="26"/>
          <w:szCs w:val="26"/>
        </w:rPr>
        <w:t xml:space="preserve">участию в предупреждении и ликвидации последствий чрезвычайных ситуаций в границах поселения </w:t>
      </w:r>
      <w:r>
        <w:rPr>
          <w:bCs/>
          <w:sz w:val="26"/>
          <w:szCs w:val="26"/>
        </w:rPr>
        <w:t>рассчитывается по следующей формуле:</w:t>
      </w:r>
    </w:p>
    <w:p w:rsidR="005E417E" w:rsidRDefault="005E417E">
      <w:pPr>
        <w:pStyle w:val="Default"/>
        <w:tabs>
          <w:tab w:val="left" w:pos="993"/>
        </w:tabs>
        <w:ind w:left="284"/>
        <w:jc w:val="both"/>
        <w:rPr>
          <w:b/>
          <w:bCs/>
        </w:rPr>
      </w:pPr>
    </w:p>
    <w:p w:rsidR="00A00634" w:rsidRDefault="005E417E">
      <w:pPr>
        <w:pStyle w:val="Default"/>
        <w:tabs>
          <w:tab w:val="left" w:pos="993"/>
        </w:tabs>
        <w:ind w:left="284"/>
        <w:jc w:val="both"/>
        <w:rPr>
          <w:bCs/>
        </w:rPr>
      </w:pPr>
      <w:r>
        <w:rPr>
          <w:b/>
          <w:bCs/>
        </w:rPr>
        <w:t xml:space="preserve">             </w:t>
      </w:r>
      <w:proofErr w:type="spellStart"/>
      <w:r w:rsidR="006949A6">
        <w:rPr>
          <w:b/>
          <w:bCs/>
        </w:rPr>
        <w:t>Vмт</w:t>
      </w:r>
      <w:proofErr w:type="spellEnd"/>
      <w:r w:rsidR="006949A6">
        <w:rPr>
          <w:b/>
          <w:bCs/>
        </w:rPr>
        <w:t xml:space="preserve"> = </w:t>
      </w:r>
      <w:r w:rsidR="006949A6">
        <w:rPr>
          <w:b/>
        </w:rPr>
        <w:t xml:space="preserve">(ЗП  +  </w:t>
      </w:r>
      <w:proofErr w:type="spellStart"/>
      <w:r w:rsidR="006949A6">
        <w:rPr>
          <w:b/>
        </w:rPr>
        <w:t>Стр</w:t>
      </w:r>
      <w:proofErr w:type="gramStart"/>
      <w:r w:rsidR="006949A6">
        <w:rPr>
          <w:b/>
        </w:rPr>
        <w:t>.в</w:t>
      </w:r>
      <w:proofErr w:type="gramEnd"/>
      <w:r w:rsidR="006949A6">
        <w:rPr>
          <w:b/>
        </w:rPr>
        <w:t>зн</w:t>
      </w:r>
      <w:proofErr w:type="spellEnd"/>
      <w:r w:rsidR="006949A6">
        <w:rPr>
          <w:b/>
        </w:rPr>
        <w:t xml:space="preserve">).  х </w:t>
      </w:r>
      <w:proofErr w:type="spellStart"/>
      <w:r w:rsidR="006949A6">
        <w:rPr>
          <w:b/>
        </w:rPr>
        <w:t>Кол.мес</w:t>
      </w:r>
      <w:proofErr w:type="spellEnd"/>
      <w:r w:rsidR="006949A6">
        <w:rPr>
          <w:b/>
        </w:rPr>
        <w:t xml:space="preserve"> / </w:t>
      </w:r>
      <w:proofErr w:type="spellStart"/>
      <w:r w:rsidR="006949A6">
        <w:rPr>
          <w:b/>
        </w:rPr>
        <w:t>Кол.пос</w:t>
      </w:r>
      <w:proofErr w:type="spellEnd"/>
      <w:r w:rsidR="006949A6">
        <w:rPr>
          <w:b/>
        </w:rPr>
        <w:t xml:space="preserve">./ </w:t>
      </w:r>
      <w:proofErr w:type="spellStart"/>
      <w:r w:rsidR="006949A6">
        <w:rPr>
          <w:b/>
        </w:rPr>
        <w:t>Кол.пол</w:t>
      </w:r>
      <w:proofErr w:type="spellEnd"/>
      <w:r w:rsidR="006949A6">
        <w:rPr>
          <w:b/>
        </w:rPr>
        <w:t>.</w:t>
      </w:r>
      <w:r w:rsidR="006949A6">
        <w:rPr>
          <w:b/>
          <w:bCs/>
        </w:rPr>
        <w:t xml:space="preserve"> , </w:t>
      </w:r>
      <w:r w:rsidR="006949A6">
        <w:rPr>
          <w:bCs/>
        </w:rPr>
        <w:t>где</w:t>
      </w:r>
    </w:p>
    <w:p w:rsidR="005E417E" w:rsidRDefault="005E417E">
      <w:pPr>
        <w:pStyle w:val="Default"/>
        <w:tabs>
          <w:tab w:val="left" w:pos="993"/>
        </w:tabs>
        <w:ind w:left="284"/>
        <w:jc w:val="both"/>
        <w:rPr>
          <w:bCs/>
        </w:rPr>
      </w:pPr>
    </w:p>
    <w:p w:rsidR="00A00634" w:rsidRDefault="006949A6" w:rsidP="005E417E">
      <w:pPr>
        <w:pStyle w:val="Default"/>
        <w:tabs>
          <w:tab w:val="left" w:pos="993"/>
        </w:tabs>
        <w:ind w:left="142"/>
        <w:jc w:val="both"/>
        <w:rPr>
          <w:bCs/>
        </w:rPr>
      </w:pPr>
      <w:r>
        <w:rPr>
          <w:bCs/>
        </w:rPr>
        <w:t>ЗП – заработная плата на 1 (0,5 ставки) единицу  работника в размере не превышаемого МРОТ, установленного на текущий год руб.;</w:t>
      </w:r>
    </w:p>
    <w:p w:rsidR="00A00634" w:rsidRDefault="006949A6" w:rsidP="005E417E">
      <w:pPr>
        <w:pStyle w:val="Default"/>
        <w:tabs>
          <w:tab w:val="left" w:pos="993"/>
        </w:tabs>
        <w:ind w:left="142"/>
        <w:jc w:val="both"/>
        <w:rPr>
          <w:bCs/>
        </w:rPr>
      </w:pPr>
      <w:proofErr w:type="spellStart"/>
      <w:r>
        <w:rPr>
          <w:bCs/>
        </w:rPr>
        <w:t>Стр</w:t>
      </w:r>
      <w:proofErr w:type="gramStart"/>
      <w:r>
        <w:rPr>
          <w:bCs/>
        </w:rPr>
        <w:t>.в</w:t>
      </w:r>
      <w:proofErr w:type="gramEnd"/>
      <w:r>
        <w:rPr>
          <w:bCs/>
        </w:rPr>
        <w:t>зн</w:t>
      </w:r>
      <w:proofErr w:type="spellEnd"/>
      <w:r>
        <w:rPr>
          <w:bCs/>
        </w:rPr>
        <w:t xml:space="preserve"> – страховые взносы на заработную плату в размере 30,2%;</w:t>
      </w:r>
    </w:p>
    <w:p w:rsidR="00A00634" w:rsidRDefault="006949A6" w:rsidP="005E417E">
      <w:pPr>
        <w:pStyle w:val="Default"/>
        <w:tabs>
          <w:tab w:val="left" w:pos="993"/>
        </w:tabs>
        <w:ind w:left="142"/>
        <w:jc w:val="both"/>
        <w:rPr>
          <w:bCs/>
        </w:rPr>
      </w:pPr>
      <w:proofErr w:type="spellStart"/>
      <w:r>
        <w:rPr>
          <w:bCs/>
        </w:rPr>
        <w:t>Кол</w:t>
      </w:r>
      <w:proofErr w:type="gramStart"/>
      <w:r>
        <w:rPr>
          <w:bCs/>
        </w:rPr>
        <w:t>.п</w:t>
      </w:r>
      <w:proofErr w:type="gramEnd"/>
      <w:r>
        <w:rPr>
          <w:bCs/>
        </w:rPr>
        <w:t>ол</w:t>
      </w:r>
      <w:proofErr w:type="spellEnd"/>
      <w:r>
        <w:rPr>
          <w:bCs/>
        </w:rPr>
        <w:t>. - количество поселений;</w:t>
      </w:r>
    </w:p>
    <w:p w:rsidR="00A00634" w:rsidRDefault="006949A6" w:rsidP="005E417E">
      <w:pPr>
        <w:pStyle w:val="Default"/>
        <w:tabs>
          <w:tab w:val="left" w:pos="993"/>
        </w:tabs>
        <w:ind w:left="142"/>
        <w:jc w:val="both"/>
      </w:pPr>
      <w:proofErr w:type="spellStart"/>
      <w:r>
        <w:rPr>
          <w:bCs/>
        </w:rPr>
        <w:t>Кол</w:t>
      </w:r>
      <w:proofErr w:type="gramStart"/>
      <w:r>
        <w:rPr>
          <w:bCs/>
        </w:rPr>
        <w:t>.п</w:t>
      </w:r>
      <w:proofErr w:type="gramEnd"/>
      <w:r>
        <w:rPr>
          <w:bCs/>
        </w:rPr>
        <w:t>ос</w:t>
      </w:r>
      <w:proofErr w:type="spellEnd"/>
      <w:r>
        <w:rPr>
          <w:bCs/>
        </w:rPr>
        <w:t xml:space="preserve">. – количество полномочий, выполняемых бюджетом поселения согласно </w:t>
      </w:r>
      <w:r>
        <w:t>Федеральному закону от 06.10.2003 г. № 131-ФЗ «Об общих принципах организации местного самоуправления в Российской Федерации»,</w:t>
      </w:r>
    </w:p>
    <w:p w:rsidR="00A00634" w:rsidRDefault="006949A6" w:rsidP="005E417E">
      <w:pPr>
        <w:pStyle w:val="Default"/>
        <w:tabs>
          <w:tab w:val="left" w:pos="993"/>
        </w:tabs>
        <w:spacing w:line="360" w:lineRule="auto"/>
        <w:ind w:left="142"/>
        <w:jc w:val="both"/>
        <w:rPr>
          <w:bCs/>
        </w:rPr>
      </w:pPr>
      <w:proofErr w:type="spellStart"/>
      <w:proofErr w:type="gramStart"/>
      <w:r>
        <w:rPr>
          <w:bCs/>
        </w:rPr>
        <w:t>V</w:t>
      </w:r>
      <w:proofErr w:type="gramEnd"/>
      <w:r>
        <w:rPr>
          <w:bCs/>
        </w:rPr>
        <w:t>мт</w:t>
      </w:r>
      <w:proofErr w:type="spellEnd"/>
      <w:r>
        <w:rPr>
          <w:bCs/>
        </w:rPr>
        <w:t xml:space="preserve"> – Объем межбюджетных трансфертов.      </w:t>
      </w: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634" w:rsidRDefault="006949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00634" w:rsidRDefault="00A006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634" w:rsidRDefault="006949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решения о  предоставления иных межбюджетных трансфертов, передаваемых из бюджета </w:t>
      </w:r>
      <w:r w:rsidR="00453D96">
        <w:rPr>
          <w:rFonts w:ascii="Times New Roman" w:hAnsi="Times New Roman" w:cs="Times New Roman"/>
          <w:b/>
          <w:sz w:val="26"/>
          <w:szCs w:val="26"/>
        </w:rPr>
        <w:t>Кубовского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A00634" w:rsidRDefault="006949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бюджет муниципального района на 2020 год</w:t>
      </w:r>
    </w:p>
    <w:p w:rsidR="00B52A66" w:rsidRDefault="00B52A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634" w:rsidRDefault="006949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объема межбюджетных трансфертов применяется МРОТ =21 834 рублей</w:t>
      </w:r>
    </w:p>
    <w:p w:rsidR="00B52A66" w:rsidRDefault="00B52A66" w:rsidP="00B52A66">
      <w:pPr>
        <w:pStyle w:val="Default"/>
        <w:ind w:left="785"/>
        <w:jc w:val="both"/>
        <w:rPr>
          <w:b/>
          <w:color w:val="auto"/>
          <w:sz w:val="26"/>
          <w:szCs w:val="26"/>
        </w:rPr>
      </w:pPr>
    </w:p>
    <w:p w:rsidR="00A00634" w:rsidRDefault="006949A6" w:rsidP="00B52A66">
      <w:pPr>
        <w:pStyle w:val="Default"/>
        <w:numPr>
          <w:ilvl w:val="0"/>
          <w:numId w:val="5"/>
        </w:numPr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Составление и исполнение бюджета поселения</w:t>
      </w:r>
    </w:p>
    <w:p w:rsidR="00B52A66" w:rsidRDefault="00B52A66">
      <w:pPr>
        <w:pStyle w:val="af0"/>
        <w:spacing w:after="0"/>
        <w:ind w:left="360"/>
        <w:jc w:val="both"/>
        <w:rPr>
          <w:rStyle w:val="a7"/>
          <w:b w:val="0"/>
          <w:sz w:val="26"/>
          <w:szCs w:val="26"/>
        </w:rPr>
      </w:pPr>
    </w:p>
    <w:p w:rsidR="00A00634" w:rsidRDefault="006949A6">
      <w:pPr>
        <w:pStyle w:val="af0"/>
        <w:spacing w:after="0"/>
        <w:ind w:left="360"/>
        <w:jc w:val="both"/>
        <w:rPr>
          <w:rStyle w:val="a7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 </w:t>
      </w:r>
      <w:r w:rsidR="00453D96">
        <w:rPr>
          <w:rStyle w:val="a7"/>
          <w:b w:val="0"/>
          <w:sz w:val="26"/>
          <w:szCs w:val="26"/>
        </w:rPr>
        <w:t>(21834+ 6593,9</w:t>
      </w:r>
      <w:r>
        <w:rPr>
          <w:rStyle w:val="a7"/>
          <w:b w:val="0"/>
          <w:sz w:val="26"/>
          <w:szCs w:val="26"/>
        </w:rPr>
        <w:t>) * 12*2/ 8= 85</w:t>
      </w:r>
      <w:r w:rsidR="00453D96">
        <w:rPr>
          <w:rStyle w:val="a7"/>
          <w:b w:val="0"/>
          <w:sz w:val="26"/>
          <w:szCs w:val="26"/>
        </w:rPr>
        <w:t>300</w:t>
      </w:r>
      <w:r>
        <w:rPr>
          <w:rStyle w:val="a7"/>
          <w:b w:val="0"/>
          <w:sz w:val="26"/>
          <w:szCs w:val="26"/>
        </w:rPr>
        <w:t xml:space="preserve"> рублей</w:t>
      </w:r>
    </w:p>
    <w:p w:rsidR="00B52A66" w:rsidRDefault="006949A6">
      <w:pPr>
        <w:pStyle w:val="Default"/>
        <w:tabs>
          <w:tab w:val="left" w:pos="0"/>
        </w:tabs>
        <w:ind w:left="425"/>
        <w:jc w:val="both"/>
        <w:rPr>
          <w:rStyle w:val="a7"/>
        </w:rPr>
      </w:pPr>
      <w:r>
        <w:rPr>
          <w:rStyle w:val="a7"/>
        </w:rPr>
        <w:tab/>
      </w:r>
    </w:p>
    <w:p w:rsidR="00A00634" w:rsidRDefault="006949A6" w:rsidP="00B52A66">
      <w:pPr>
        <w:pStyle w:val="Default"/>
        <w:numPr>
          <w:ilvl w:val="0"/>
          <w:numId w:val="5"/>
        </w:numPr>
        <w:tabs>
          <w:tab w:val="left" w:pos="0"/>
        </w:tabs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Участие в предупреждении и ликвидации последствий чрезвычайных ситуаций в границах поселения</w:t>
      </w:r>
    </w:p>
    <w:p w:rsidR="00B52A66" w:rsidRDefault="006949A6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A00634" w:rsidRDefault="006949A6" w:rsidP="00096A98">
      <w:pPr>
        <w:jc w:val="both"/>
      </w:pPr>
      <w:r>
        <w:rPr>
          <w:sz w:val="28"/>
        </w:rPr>
        <w:t xml:space="preserve"> </w:t>
      </w:r>
      <w:r w:rsidR="009C53D2">
        <w:rPr>
          <w:sz w:val="28"/>
        </w:rPr>
        <w:t xml:space="preserve">   </w:t>
      </w:r>
      <w:r>
        <w:rPr>
          <w:sz w:val="28"/>
        </w:rPr>
        <w:t xml:space="preserve"> (21834+6593,9)*12/8/16 =2700</w:t>
      </w:r>
      <w:r>
        <w:rPr>
          <w:rStyle w:val="a7"/>
          <w:b w:val="0"/>
          <w:sz w:val="26"/>
          <w:szCs w:val="26"/>
        </w:rPr>
        <w:t xml:space="preserve"> рублей;</w:t>
      </w: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A00634" w:rsidRDefault="00A00634">
      <w:pPr>
        <w:pStyle w:val="af0"/>
        <w:spacing w:after="0"/>
        <w:ind w:left="360"/>
        <w:jc w:val="center"/>
      </w:pPr>
    </w:p>
    <w:p w:rsidR="006949A6" w:rsidRDefault="006949A6">
      <w:pPr>
        <w:pStyle w:val="af0"/>
        <w:spacing w:after="0"/>
      </w:pPr>
    </w:p>
    <w:sectPr w:rsidR="006949A6" w:rsidSect="009C1E84">
      <w:pgSz w:w="11906" w:h="16838"/>
      <w:pgMar w:top="719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9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4">
    <w:nsid w:val="76835BFE"/>
    <w:multiLevelType w:val="hybridMultilevel"/>
    <w:tmpl w:val="7E60CA58"/>
    <w:lvl w:ilvl="0" w:tplc="BB16AC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E84"/>
    <w:rsid w:val="00096A98"/>
    <w:rsid w:val="001E6DAB"/>
    <w:rsid w:val="0024094F"/>
    <w:rsid w:val="00453D96"/>
    <w:rsid w:val="004E0D16"/>
    <w:rsid w:val="005E417E"/>
    <w:rsid w:val="006949A6"/>
    <w:rsid w:val="009C1E84"/>
    <w:rsid w:val="009C53D2"/>
    <w:rsid w:val="00A00634"/>
    <w:rsid w:val="00B52A66"/>
    <w:rsid w:val="00B91D76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/>
      <w:ind w:left="0"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spacing w:before="240" w:after="60"/>
      <w:ind w:left="0"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cs="Times New Roman"/>
    </w:rPr>
  </w:style>
  <w:style w:type="character" w:customStyle="1" w:styleId="WW8Num14z0">
    <w:name w:val="WW8Num14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Times New Roman"/>
      <w:lang w:val="ru-RU" w:eastAsia="ar-SA" w:bidi="ar-SA"/>
    </w:rPr>
  </w:style>
  <w:style w:type="character" w:customStyle="1" w:styleId="a4">
    <w:name w:val="Текст выноски Знак"/>
    <w:rPr>
      <w:rFonts w:cs="Times New Roman"/>
      <w:sz w:val="2"/>
    </w:rPr>
  </w:style>
  <w:style w:type="character" w:customStyle="1" w:styleId="11">
    <w:name w:val="Знак Знак1"/>
    <w:rPr>
      <w:rFonts w:ascii="Courier New" w:hAnsi="Courier New"/>
      <w:lang w:val="ru-RU" w:eastAsia="ar-SA" w:bidi="ar-SA"/>
    </w:rPr>
  </w:style>
  <w:style w:type="character" w:customStyle="1" w:styleId="12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2">
    <w:name w:val="Основной текст (2)"/>
    <w:rPr>
      <w:sz w:val="26"/>
      <w:szCs w:val="26"/>
      <w:shd w:val="clear" w:color="auto" w:fill="FFFFFF"/>
    </w:rPr>
  </w:style>
  <w:style w:type="character" w:customStyle="1" w:styleId="31">
    <w:name w:val="Основной текст (3)"/>
    <w:rPr>
      <w:sz w:val="26"/>
      <w:szCs w:val="26"/>
      <w:shd w:val="clear" w:color="auto" w:fill="FFFFFF"/>
    </w:r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(2)1"/>
    <w:basedOn w:val="a"/>
    <w:pPr>
      <w:shd w:val="clear" w:color="auto" w:fill="FFFFFF"/>
      <w:spacing w:after="300" w:line="322" w:lineRule="exact"/>
      <w:jc w:val="center"/>
    </w:pPr>
    <w:rPr>
      <w:sz w:val="26"/>
      <w:szCs w:val="26"/>
      <w:lang w:val="x-none"/>
    </w:rPr>
  </w:style>
  <w:style w:type="paragraph" w:customStyle="1" w:styleId="310">
    <w:name w:val="Основной текст (3)1"/>
    <w:basedOn w:val="a"/>
    <w:pPr>
      <w:shd w:val="clear" w:color="auto" w:fill="FFFFFF"/>
      <w:spacing w:before="600" w:line="240" w:lineRule="atLeast"/>
    </w:pPr>
    <w:rPr>
      <w:sz w:val="26"/>
      <w:szCs w:val="26"/>
      <w:lang w:val="x-none"/>
    </w:rPr>
  </w:style>
  <w:style w:type="paragraph" w:styleId="af0">
    <w:name w:val="Normal (Web)"/>
    <w:basedOn w:val="a"/>
    <w:pPr>
      <w:spacing w:after="150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F6836B640CEF690D5EF4FF95DF86F4556FAB174EAA6F2D9005B299F14011CF8C200A09CFFR4RC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F6836B640CEF690D5F142EF31A665435AA4BD76E9ACA1875F0074C81D0B4BBF8D59E1D9FB4DB15B13E7RF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nnt</dc:creator>
  <cp:keywords/>
  <cp:lastModifiedBy>Кубовского сельского поселения Администрация</cp:lastModifiedBy>
  <cp:revision>9</cp:revision>
  <cp:lastPrinted>2020-12-01T09:06:00Z</cp:lastPrinted>
  <dcterms:created xsi:type="dcterms:W3CDTF">2020-11-06T06:51:00Z</dcterms:created>
  <dcterms:modified xsi:type="dcterms:W3CDTF">2020-12-01T09:09:00Z</dcterms:modified>
</cp:coreProperties>
</file>