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CF" w:rsidRPr="00DF27B6" w:rsidRDefault="00630ECF" w:rsidP="00630ECF">
      <w:pPr>
        <w:pStyle w:val="ae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>ИЗВЕЩЕНИЕ</w:t>
      </w:r>
      <w:r w:rsidR="00DF27B6">
        <w:rPr>
          <w:rFonts w:ascii="Times New Roman" w:hAnsi="Times New Roman"/>
          <w:b/>
          <w:lang w:val="ru-RU"/>
        </w:rPr>
        <w:t xml:space="preserve"> 22000154380000000751</w:t>
      </w:r>
      <w:bookmarkStart w:id="0" w:name="_GoBack"/>
      <w:bookmarkEnd w:id="0"/>
    </w:p>
    <w:p w:rsidR="00630ECF" w:rsidRPr="0047538E" w:rsidRDefault="00630ECF" w:rsidP="00630ECF">
      <w:pPr>
        <w:pStyle w:val="ae"/>
        <w:spacing w:after="0"/>
        <w:ind w:right="-1" w:firstLine="567"/>
        <w:rPr>
          <w:rFonts w:ascii="Times New Roman" w:hAnsi="Times New Roman"/>
          <w:b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 w:rsidRPr="004753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открытого </w:t>
      </w:r>
      <w:r w:rsidRPr="0047538E">
        <w:rPr>
          <w:rFonts w:ascii="Times New Roman" w:hAnsi="Times New Roman"/>
          <w:b/>
        </w:rPr>
        <w:t>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 w:rsidRPr="0047538E">
        <w:rPr>
          <w:rFonts w:ascii="Times New Roman" w:hAnsi="Times New Roman"/>
          <w:b/>
        </w:rPr>
        <w:t>на право заключения договоров аренды земельных участков, расположенных на территори</w:t>
      </w: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  <w:lang w:val="ru-RU"/>
        </w:rPr>
        <w:t>Пудожского муниципального района</w:t>
      </w:r>
      <w:r w:rsidRPr="0047538E">
        <w:rPr>
          <w:rFonts w:ascii="Times New Roman" w:hAnsi="Times New Roman"/>
          <w:b/>
        </w:rPr>
        <w:t>.</w:t>
      </w:r>
    </w:p>
    <w:p w:rsidR="00630ECF" w:rsidRPr="0047538E" w:rsidRDefault="00630ECF" w:rsidP="00630ECF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630ECF" w:rsidRPr="0047538E" w:rsidRDefault="00630ECF" w:rsidP="00630ECF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630ECF" w:rsidRPr="0047538E" w:rsidRDefault="00630ECF" w:rsidP="00630ECF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630ECF" w:rsidRPr="0047538E" w:rsidRDefault="00630ECF" w:rsidP="00630ECF">
      <w:pPr>
        <w:numPr>
          <w:ilvl w:val="0"/>
          <w:numId w:val="12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630ECF" w:rsidRPr="0047538E" w:rsidRDefault="00630ECF" w:rsidP="00630ECF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630ECF" w:rsidRPr="0047538E" w:rsidRDefault="00630ECF" w:rsidP="00630ECF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47538E">
        <w:rPr>
          <w:rFonts w:ascii="Times New Roman" w:hAnsi="Times New Roman" w:cs="Times New Roman"/>
          <w:sz w:val="24"/>
          <w:szCs w:val="24"/>
        </w:rPr>
        <w:t xml:space="preserve">аукцион в электронной форме, </w:t>
      </w:r>
      <w:r>
        <w:rPr>
          <w:rFonts w:ascii="Times New Roman" w:hAnsi="Times New Roman" w:cs="Times New Roman"/>
          <w:sz w:val="24"/>
          <w:szCs w:val="24"/>
        </w:rPr>
        <w:t>открытый</w:t>
      </w:r>
      <w:r w:rsidRPr="0047538E"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о цене. </w:t>
      </w:r>
    </w:p>
    <w:p w:rsidR="00630ECF" w:rsidRPr="0047538E" w:rsidRDefault="00630ECF" w:rsidP="00630ECF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630ECF" w:rsidRPr="0047538E" w:rsidRDefault="00630ECF" w:rsidP="00630ECF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630ECF" w:rsidRPr="0047538E" w:rsidRDefault="00630ECF" w:rsidP="00630ECF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630ECF" w:rsidRPr="0047538E" w:rsidRDefault="00630ECF" w:rsidP="00630ECF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630ECF" w:rsidRPr="0047538E" w:rsidRDefault="00630ECF" w:rsidP="00630ECF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>: Распоряжения</w:t>
      </w:r>
      <w:r w:rsidRPr="0047538E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и земельных отношений Рес</w:t>
      </w:r>
      <w:r>
        <w:rPr>
          <w:rFonts w:ascii="Times New Roman" w:hAnsi="Times New Roman" w:cs="Times New Roman"/>
          <w:sz w:val="24"/>
          <w:szCs w:val="24"/>
        </w:rPr>
        <w:t>публики Карелия от 13.02.2024 №869-м/20р, 29.03.2024 №2363-м/20р</w:t>
      </w:r>
      <w:r w:rsidRPr="00475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ECF" w:rsidRPr="0047538E" w:rsidRDefault="00630ECF" w:rsidP="00630EC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Pr="0047538E">
        <w:rPr>
          <w:lang w:val="ru-RU"/>
        </w:rPr>
        <w:t xml:space="preserve"> </w:t>
      </w:r>
      <w:r w:rsidR="00523066">
        <w:rPr>
          <w:b/>
          <w:lang w:val="ru-RU"/>
        </w:rPr>
        <w:t xml:space="preserve">20.06.2024 в 10 часов 00 </w:t>
      </w:r>
      <w:r w:rsidRPr="0047538E">
        <w:rPr>
          <w:b/>
          <w:lang w:val="ru-RU"/>
        </w:rPr>
        <w:t>мин.</w:t>
      </w:r>
    </w:p>
    <w:p w:rsidR="00630ECF" w:rsidRPr="0047538E" w:rsidRDefault="00630ECF" w:rsidP="00630EC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7"/>
            <w:color w:val="auto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7"/>
            <w:color w:val="auto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630ECF" w:rsidRPr="0047538E" w:rsidRDefault="00630ECF" w:rsidP="00630EC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 w:rsidR="00523066">
        <w:rPr>
          <w:lang w:val="ru-RU"/>
        </w:rPr>
        <w:t xml:space="preserve"> – 22.05.2024 с 09 час. 00 </w:t>
      </w:r>
      <w:r w:rsidRPr="0047538E">
        <w:rPr>
          <w:lang w:val="ru-RU"/>
        </w:rPr>
        <w:t>мин.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630ECF" w:rsidRPr="0047538E" w:rsidRDefault="00630ECF" w:rsidP="00630EC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Дата, время и место окончания приема заявок: </w:t>
      </w:r>
      <w:r w:rsidR="00523066">
        <w:rPr>
          <w:lang w:val="ru-RU"/>
        </w:rPr>
        <w:t>14.06.2024 в 15 час. 00</w:t>
      </w:r>
      <w:r w:rsidRPr="0047538E">
        <w:rPr>
          <w:lang w:val="ru-RU"/>
        </w:rPr>
        <w:t xml:space="preserve"> мин. 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630ECF" w:rsidRPr="0047538E" w:rsidRDefault="00630ECF" w:rsidP="00630EC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Дата, время и место рассмотрения заявок на участие в аукционе</w:t>
      </w:r>
      <w:r w:rsidR="00523066">
        <w:rPr>
          <w:lang w:val="ru-RU"/>
        </w:rPr>
        <w:t xml:space="preserve"> – 19.06.2024</w:t>
      </w:r>
      <w:r w:rsidRPr="0047538E">
        <w:rPr>
          <w:lang w:val="ru-RU"/>
        </w:rPr>
        <w:t xml:space="preserve">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630ECF" w:rsidRPr="0047538E" w:rsidRDefault="00630ECF" w:rsidP="00630ECF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Предмет аукциона: 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b/>
          <w:spacing w:val="-4"/>
          <w:lang w:val="ru-RU"/>
        </w:rPr>
        <w:t>Лот №1.</w:t>
      </w:r>
      <w:r w:rsidRPr="0047538E">
        <w:rPr>
          <w:rStyle w:val="afc"/>
          <w:i w:val="0"/>
          <w:lang w:val="ru-RU"/>
        </w:rPr>
        <w:t xml:space="preserve"> </w:t>
      </w:r>
      <w:r w:rsidRPr="0047538E">
        <w:rPr>
          <w:lang w:val="ru-RU"/>
        </w:rPr>
        <w:t>Право заключения договора аренды земельного участка</w:t>
      </w:r>
      <w:r w:rsidRPr="00435C03">
        <w:rPr>
          <w:lang w:val="ru-RU"/>
        </w:rPr>
        <w:t xml:space="preserve"> из земель населенных пунктов</w:t>
      </w:r>
      <w:r w:rsidRPr="00614102">
        <w:rPr>
          <w:lang w:val="ru-RU"/>
        </w:rPr>
        <w:t>,</w:t>
      </w:r>
      <w:r w:rsidRPr="0047538E">
        <w:rPr>
          <w:lang w:val="ru-RU"/>
        </w:rPr>
        <w:t xml:space="preserve"> имеющего кадастровый номер </w:t>
      </w:r>
      <w:r w:rsidRPr="00630ECF">
        <w:rPr>
          <w:lang w:val="ru-RU"/>
        </w:rPr>
        <w:t>10:15:0000000:8408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 w:rsidRPr="00630ECF">
        <w:rPr>
          <w:lang w:val="ru-RU"/>
        </w:rPr>
        <w:t>10</w:t>
      </w:r>
      <w:r>
        <w:rPr>
          <w:lang w:val="ru-RU"/>
        </w:rPr>
        <w:t> </w:t>
      </w:r>
      <w:r w:rsidRPr="00630ECF">
        <w:rPr>
          <w:lang w:val="ru-RU"/>
        </w:rPr>
        <w:t>000</w:t>
      </w:r>
      <w:r>
        <w:rPr>
          <w:lang w:val="ru-RU"/>
        </w:rPr>
        <w:t xml:space="preserve"> </w:t>
      </w:r>
      <w:proofErr w:type="spellStart"/>
      <w:r w:rsidRPr="0047538E">
        <w:rPr>
          <w:lang w:val="ru-RU"/>
        </w:rPr>
        <w:t>кв.м</w:t>
      </w:r>
      <w:proofErr w:type="spellEnd"/>
      <w:r w:rsidRPr="0047538E">
        <w:rPr>
          <w:lang w:val="ru-RU"/>
        </w:rPr>
        <w:t>, местоположение:</w:t>
      </w:r>
      <w:r w:rsidRPr="00630ECF">
        <w:rPr>
          <w:lang w:val="ru-RU"/>
        </w:rPr>
        <w:t xml:space="preserve"> Российская Федерация, Республика Карелия, </w:t>
      </w:r>
      <w:proofErr w:type="spellStart"/>
      <w:r w:rsidRPr="00630ECF">
        <w:rPr>
          <w:lang w:val="ru-RU"/>
        </w:rPr>
        <w:t>Пудожский</w:t>
      </w:r>
      <w:proofErr w:type="spellEnd"/>
      <w:r w:rsidRPr="00630ECF">
        <w:rPr>
          <w:lang w:val="ru-RU"/>
        </w:rPr>
        <w:t xml:space="preserve"> муниципальный район, </w:t>
      </w:r>
      <w:proofErr w:type="spellStart"/>
      <w:r w:rsidRPr="00630ECF">
        <w:rPr>
          <w:lang w:val="ru-RU"/>
        </w:rPr>
        <w:t>Пудожское</w:t>
      </w:r>
      <w:proofErr w:type="spellEnd"/>
      <w:r w:rsidRPr="00630ECF">
        <w:rPr>
          <w:lang w:val="ru-RU"/>
        </w:rPr>
        <w:t xml:space="preserve"> городское поселение, г. Пудож</w:t>
      </w:r>
      <w:r w:rsidRPr="0047538E">
        <w:rPr>
          <w:lang w:val="ru-RU"/>
        </w:rPr>
        <w:t xml:space="preserve">, вид разрешенного использования - </w:t>
      </w:r>
      <w:r w:rsidRPr="00630ECF">
        <w:rPr>
          <w:lang w:val="ru-RU"/>
        </w:rPr>
        <w:t>«Производственная деятельность. Территориальная зона - ПР. Производственная зона, зона инженерной и транспортной инфраструктур»</w:t>
      </w:r>
      <w:r w:rsidRPr="0047538E">
        <w:rPr>
          <w:lang w:val="ru-RU"/>
        </w:rPr>
        <w:t xml:space="preserve">. </w:t>
      </w:r>
    </w:p>
    <w:p w:rsidR="00630ECF" w:rsidRPr="001650D8" w:rsidRDefault="00630ECF" w:rsidP="00630ECF">
      <w:pPr>
        <w:ind w:firstLine="567"/>
        <w:jc w:val="both"/>
        <w:rPr>
          <w:lang w:val="ru-RU"/>
        </w:rPr>
      </w:pPr>
      <w:r w:rsidRPr="001650D8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1650D8">
        <w:rPr>
          <w:lang w:val="ru-RU"/>
        </w:rPr>
        <w:t>Имеется возможно</w:t>
      </w:r>
      <w:r w:rsidR="00101B25" w:rsidRPr="001650D8">
        <w:rPr>
          <w:lang w:val="ru-RU"/>
        </w:rPr>
        <w:t>сть подключения к сетям связи, теплоснабжения</w:t>
      </w:r>
      <w:r w:rsidRPr="001650D8">
        <w:rPr>
          <w:lang w:val="ru-RU"/>
        </w:rPr>
        <w:t>. Возмож</w:t>
      </w:r>
      <w:r w:rsidR="00101B25" w:rsidRPr="001650D8">
        <w:rPr>
          <w:lang w:val="ru-RU"/>
        </w:rPr>
        <w:t>ность подключения к сетям газоснабжения</w:t>
      </w:r>
      <w:r w:rsidR="001650D8">
        <w:rPr>
          <w:lang w:val="ru-RU"/>
        </w:rPr>
        <w:t>, газораспределения</w:t>
      </w:r>
      <w:r w:rsidR="001650D8" w:rsidRPr="001650D8">
        <w:rPr>
          <w:lang w:val="ru-RU"/>
        </w:rPr>
        <w:t xml:space="preserve"> отсутствует</w:t>
      </w:r>
      <w:r w:rsidRPr="001650D8">
        <w:rPr>
          <w:lang w:val="ru-RU"/>
        </w:rPr>
        <w:t>.</w:t>
      </w:r>
    </w:p>
    <w:p w:rsidR="00630ECF" w:rsidRPr="0047538E" w:rsidRDefault="00630ECF" w:rsidP="00630ECF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 w:rsidRPr="00630ECF">
        <w:rPr>
          <w:b/>
          <w:lang w:val="ru-RU"/>
        </w:rPr>
        <w:t>5 лет 6 месяцев</w:t>
      </w:r>
      <w:r w:rsidRPr="0047538E">
        <w:rPr>
          <w:b/>
          <w:lang w:val="ru-RU"/>
        </w:rPr>
        <w:t>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–</w:t>
      </w:r>
      <w:r w:rsidRPr="0047538E">
        <w:rPr>
          <w:color w:val="000000"/>
          <w:lang w:val="ru-RU"/>
        </w:rPr>
        <w:t xml:space="preserve"> </w:t>
      </w:r>
      <w:r w:rsidRPr="00630ECF">
        <w:rPr>
          <w:color w:val="000000"/>
          <w:lang w:val="ru-RU"/>
        </w:rPr>
        <w:t>41 629,35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r w:rsidRPr="00630ECF">
        <w:rPr>
          <w:color w:val="000000"/>
          <w:lang w:val="ru-RU"/>
        </w:rPr>
        <w:t>1 248,00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630ECF">
        <w:rPr>
          <w:color w:val="000000"/>
          <w:lang w:val="ru-RU"/>
        </w:rPr>
        <w:t>33 303,00</w:t>
      </w:r>
      <w:r w:rsidRPr="0047538E">
        <w:rPr>
          <w:color w:val="000000"/>
          <w:lang w:val="ru-RU"/>
        </w:rPr>
        <w:t xml:space="preserve"> руб.</w:t>
      </w: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Pr="0047538E" w:rsidRDefault="00630ECF" w:rsidP="00630ECF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№2</w:t>
      </w:r>
      <w:r w:rsidRPr="0047538E">
        <w:rPr>
          <w:b/>
          <w:spacing w:val="-4"/>
          <w:lang w:val="ru-RU"/>
        </w:rPr>
        <w:t>.</w:t>
      </w:r>
      <w:r w:rsidRPr="0047538E">
        <w:rPr>
          <w:rStyle w:val="afc"/>
          <w:i w:val="0"/>
          <w:lang w:val="ru-RU"/>
        </w:rPr>
        <w:t xml:space="preserve"> </w:t>
      </w:r>
      <w:r w:rsidRPr="0047538E">
        <w:rPr>
          <w:lang w:val="ru-RU"/>
        </w:rPr>
        <w:t>Право заключения договора аренды земельного участка</w:t>
      </w:r>
      <w:r w:rsidRPr="00435C03">
        <w:rPr>
          <w:lang w:val="ru-RU"/>
        </w:rPr>
        <w:t xml:space="preserve"> из земель населенных пунктов</w:t>
      </w:r>
      <w:r w:rsidRPr="00614102">
        <w:rPr>
          <w:lang w:val="ru-RU"/>
        </w:rPr>
        <w:t>,</w:t>
      </w:r>
      <w:r w:rsidRPr="0047538E">
        <w:rPr>
          <w:lang w:val="ru-RU"/>
        </w:rPr>
        <w:t xml:space="preserve"> имеющего кадастровый номер </w:t>
      </w:r>
      <w:r w:rsidRPr="00630ECF">
        <w:rPr>
          <w:lang w:val="ru-RU"/>
        </w:rPr>
        <w:t>10:15:0010602:129</w:t>
      </w:r>
      <w:r w:rsidRPr="0047538E">
        <w:rPr>
          <w:lang w:val="ru-RU"/>
        </w:rPr>
        <w:t xml:space="preserve">, площадью </w:t>
      </w:r>
      <w:r w:rsidRPr="00630ECF">
        <w:rPr>
          <w:lang w:val="ru-RU"/>
        </w:rPr>
        <w:t>2 070</w:t>
      </w:r>
      <w:r w:rsidRPr="0047538E">
        <w:rPr>
          <w:lang w:val="ru-RU"/>
        </w:rPr>
        <w:t xml:space="preserve"> </w:t>
      </w:r>
      <w:proofErr w:type="spellStart"/>
      <w:r w:rsidRPr="0047538E">
        <w:rPr>
          <w:lang w:val="ru-RU"/>
        </w:rPr>
        <w:t>кв.м</w:t>
      </w:r>
      <w:proofErr w:type="spellEnd"/>
      <w:r w:rsidRPr="0047538E">
        <w:rPr>
          <w:lang w:val="ru-RU"/>
        </w:rPr>
        <w:t>, местоположение:</w:t>
      </w:r>
      <w:r w:rsidRPr="00630ECF">
        <w:rPr>
          <w:lang w:val="ru-RU"/>
        </w:rPr>
        <w:t xml:space="preserve"> Российская Федерация, Республика Карелия, </w:t>
      </w:r>
      <w:proofErr w:type="spellStart"/>
      <w:r w:rsidRPr="00630ECF">
        <w:rPr>
          <w:lang w:val="ru-RU"/>
        </w:rPr>
        <w:t>Пудожское</w:t>
      </w:r>
      <w:proofErr w:type="spellEnd"/>
      <w:r w:rsidRPr="00630ECF">
        <w:rPr>
          <w:lang w:val="ru-RU"/>
        </w:rPr>
        <w:t xml:space="preserve"> городское поселение, г.</w:t>
      </w:r>
      <w:r>
        <w:rPr>
          <w:lang w:val="ru-RU"/>
        </w:rPr>
        <w:t xml:space="preserve"> </w:t>
      </w:r>
      <w:r w:rsidRPr="00630ECF">
        <w:rPr>
          <w:lang w:val="ru-RU"/>
        </w:rPr>
        <w:t>Пудож, ул.</w:t>
      </w:r>
      <w:r>
        <w:rPr>
          <w:lang w:val="ru-RU"/>
        </w:rPr>
        <w:t xml:space="preserve"> </w:t>
      </w:r>
      <w:r w:rsidRPr="00630ECF">
        <w:rPr>
          <w:lang w:val="ru-RU"/>
        </w:rPr>
        <w:t>Комсомольская</w:t>
      </w:r>
      <w:r w:rsidRPr="0047538E">
        <w:rPr>
          <w:lang w:val="ru-RU"/>
        </w:rPr>
        <w:t xml:space="preserve">, вид разрешенного использования - </w:t>
      </w:r>
      <w:r w:rsidRPr="00630ECF">
        <w:rPr>
          <w:lang w:val="ru-RU"/>
        </w:rPr>
        <w:t>«Объекты дорожного сервиса. Территориальная зона (ПР).  Производственная зона и Зона инженерной и транспортной инфраструктур»</w:t>
      </w:r>
      <w:r w:rsidRPr="0047538E">
        <w:rPr>
          <w:lang w:val="ru-RU"/>
        </w:rPr>
        <w:t xml:space="preserve">. </w:t>
      </w:r>
    </w:p>
    <w:p w:rsidR="00630ECF" w:rsidRPr="001650D8" w:rsidRDefault="00630ECF" w:rsidP="00630ECF">
      <w:pPr>
        <w:ind w:firstLine="567"/>
        <w:jc w:val="both"/>
        <w:rPr>
          <w:lang w:val="ru-RU"/>
        </w:rPr>
      </w:pPr>
      <w:r w:rsidRPr="001650D8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1650D8">
        <w:rPr>
          <w:lang w:val="ru-RU"/>
        </w:rPr>
        <w:t>Имеется возможно</w:t>
      </w:r>
      <w:r w:rsidR="001650D8" w:rsidRPr="001650D8">
        <w:rPr>
          <w:lang w:val="ru-RU"/>
        </w:rPr>
        <w:t>сть подключения к сетям связи</w:t>
      </w:r>
      <w:r w:rsidRPr="001650D8">
        <w:rPr>
          <w:lang w:val="ru-RU"/>
        </w:rPr>
        <w:t>. Возмож</w:t>
      </w:r>
      <w:r w:rsidR="001650D8" w:rsidRPr="001650D8">
        <w:rPr>
          <w:lang w:val="ru-RU"/>
        </w:rPr>
        <w:t>ность подключения к сетям газоснабжения, теплоснабжения</w:t>
      </w:r>
      <w:r w:rsidR="001650D8">
        <w:rPr>
          <w:lang w:val="ru-RU"/>
        </w:rPr>
        <w:t>, газораспределения</w:t>
      </w:r>
      <w:r w:rsidR="001650D8" w:rsidRPr="001650D8">
        <w:rPr>
          <w:lang w:val="ru-RU"/>
        </w:rPr>
        <w:t xml:space="preserve"> отсутствует</w:t>
      </w:r>
      <w:r w:rsidRPr="001650D8">
        <w:rPr>
          <w:lang w:val="ru-RU"/>
        </w:rPr>
        <w:t>.</w:t>
      </w:r>
    </w:p>
    <w:p w:rsidR="00630ECF" w:rsidRPr="0047538E" w:rsidRDefault="00630ECF" w:rsidP="00630ECF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 w:rsidR="00AA7FEB" w:rsidRPr="00AA7FEB">
        <w:rPr>
          <w:b/>
          <w:lang w:val="ru-RU"/>
        </w:rPr>
        <w:t>4 года 10 месяцев</w:t>
      </w:r>
      <w:r w:rsidRPr="0047538E">
        <w:rPr>
          <w:b/>
          <w:lang w:val="ru-RU"/>
        </w:rPr>
        <w:t>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–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color w:val="000000"/>
          <w:lang w:val="ru-RU"/>
        </w:rPr>
        <w:t>26 396,48</w:t>
      </w:r>
      <w:r w:rsidRPr="0047538E">
        <w:rPr>
          <w:color w:val="000000"/>
          <w:lang w:val="ru-RU"/>
        </w:rPr>
        <w:t xml:space="preserve"> руб.</w:t>
      </w:r>
    </w:p>
    <w:p w:rsidR="00630ECF" w:rsidRPr="00AA7FEB" w:rsidRDefault="00630ECF" w:rsidP="00AA7FEB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sz w:val="26"/>
          <w:szCs w:val="26"/>
          <w:lang w:val="ru-RU" w:eastAsia="ru-RU"/>
        </w:rPr>
        <w:t>791,00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color w:val="000000"/>
          <w:lang w:val="ru-RU"/>
        </w:rPr>
        <w:t>21 120,00</w:t>
      </w:r>
      <w:r w:rsidRPr="0047538E">
        <w:rPr>
          <w:color w:val="000000"/>
          <w:lang w:val="ru-RU"/>
        </w:rPr>
        <w:t xml:space="preserve"> руб.</w:t>
      </w: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2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3" w:tooltip="http://www.lot-onlinr.ru/" w:history="1">
        <w:r w:rsidRPr="0047538E">
          <w:rPr>
            <w:lang w:val="ru-RU"/>
          </w:rPr>
          <w:t>www.</w:t>
        </w:r>
      </w:hyperlink>
      <w:hyperlink r:id="rId24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Pr="0047538E" w:rsidRDefault="00AA7FEB" w:rsidP="00630ECF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№3</w:t>
      </w:r>
      <w:r w:rsidR="00630ECF" w:rsidRPr="0047538E">
        <w:rPr>
          <w:b/>
          <w:spacing w:val="-4"/>
          <w:lang w:val="ru-RU"/>
        </w:rPr>
        <w:t>.</w:t>
      </w:r>
      <w:r w:rsidR="00630ECF" w:rsidRPr="0047538E">
        <w:rPr>
          <w:rStyle w:val="afc"/>
          <w:i w:val="0"/>
          <w:lang w:val="ru-RU"/>
        </w:rPr>
        <w:t xml:space="preserve"> </w:t>
      </w:r>
      <w:r w:rsidR="00630ECF" w:rsidRPr="0047538E">
        <w:rPr>
          <w:lang w:val="ru-RU"/>
        </w:rPr>
        <w:t>Право заключения договора аренды земельного участка</w:t>
      </w:r>
      <w:r w:rsidR="00630ECF" w:rsidRPr="00435C03">
        <w:rPr>
          <w:lang w:val="ru-RU"/>
        </w:rPr>
        <w:t xml:space="preserve"> из земель </w:t>
      </w:r>
      <w:r w:rsidRPr="00AA7FEB">
        <w:rPr>
          <w:lang w:val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иного специального назначения</w:t>
      </w:r>
      <w:r w:rsidR="00630ECF" w:rsidRPr="00614102">
        <w:rPr>
          <w:lang w:val="ru-RU"/>
        </w:rPr>
        <w:t>,</w:t>
      </w:r>
      <w:r w:rsidR="00630ECF" w:rsidRPr="0047538E">
        <w:rPr>
          <w:lang w:val="ru-RU"/>
        </w:rPr>
        <w:t xml:space="preserve"> имеющего кадастровый номер </w:t>
      </w:r>
      <w:r w:rsidRPr="00AA7FEB">
        <w:rPr>
          <w:lang w:val="ru-RU"/>
        </w:rPr>
        <w:t>10:15:0091202:569</w:t>
      </w:r>
      <w:r w:rsidR="00630ECF" w:rsidRPr="0047538E">
        <w:rPr>
          <w:lang w:val="ru-RU"/>
        </w:rPr>
        <w:t xml:space="preserve">, площадью </w:t>
      </w:r>
      <w:r w:rsidRPr="00AA7FEB">
        <w:rPr>
          <w:lang w:val="ru-RU"/>
        </w:rPr>
        <w:t>36 416</w:t>
      </w:r>
      <w:r w:rsidR="00630ECF" w:rsidRPr="0047538E">
        <w:rPr>
          <w:lang w:val="ru-RU"/>
        </w:rPr>
        <w:t xml:space="preserve"> </w:t>
      </w:r>
      <w:proofErr w:type="spellStart"/>
      <w:r w:rsidR="00630ECF" w:rsidRPr="0047538E">
        <w:rPr>
          <w:lang w:val="ru-RU"/>
        </w:rPr>
        <w:t>кв.м</w:t>
      </w:r>
      <w:proofErr w:type="spellEnd"/>
      <w:r w:rsidR="00630ECF" w:rsidRPr="0047538E">
        <w:rPr>
          <w:lang w:val="ru-RU"/>
        </w:rPr>
        <w:t>, местоположение:</w:t>
      </w:r>
      <w:r w:rsidR="00630ECF" w:rsidRPr="00630ECF">
        <w:rPr>
          <w:lang w:val="ru-RU"/>
        </w:rPr>
        <w:t xml:space="preserve"> </w:t>
      </w:r>
      <w:r w:rsidRPr="00AA7FEB">
        <w:rPr>
          <w:lang w:val="ru-RU"/>
        </w:rPr>
        <w:t xml:space="preserve">Российская Федерация, Республика Карелия, </w:t>
      </w:r>
      <w:proofErr w:type="spellStart"/>
      <w:r w:rsidRPr="00AA7FEB">
        <w:rPr>
          <w:lang w:val="ru-RU"/>
        </w:rPr>
        <w:t>Пудожский</w:t>
      </w:r>
      <w:proofErr w:type="spellEnd"/>
      <w:r w:rsidRPr="00AA7FEB">
        <w:rPr>
          <w:lang w:val="ru-RU"/>
        </w:rPr>
        <w:t xml:space="preserve"> район, </w:t>
      </w:r>
      <w:proofErr w:type="spellStart"/>
      <w:r w:rsidRPr="00AA7FEB">
        <w:rPr>
          <w:lang w:val="ru-RU"/>
        </w:rPr>
        <w:t>Пудожское</w:t>
      </w:r>
      <w:proofErr w:type="spellEnd"/>
      <w:r w:rsidRPr="00AA7FEB">
        <w:rPr>
          <w:lang w:val="ru-RU"/>
        </w:rPr>
        <w:t xml:space="preserve"> городское поселение, п. </w:t>
      </w:r>
      <w:proofErr w:type="spellStart"/>
      <w:r w:rsidRPr="00AA7FEB">
        <w:rPr>
          <w:lang w:val="ru-RU"/>
        </w:rPr>
        <w:t>Колово</w:t>
      </w:r>
      <w:proofErr w:type="spellEnd"/>
      <w:r w:rsidRPr="00AA7FEB">
        <w:rPr>
          <w:lang w:val="ru-RU"/>
        </w:rPr>
        <w:t>, ул. Советская</w:t>
      </w:r>
      <w:r w:rsidR="00630ECF" w:rsidRPr="0047538E">
        <w:rPr>
          <w:lang w:val="ru-RU"/>
        </w:rPr>
        <w:t xml:space="preserve">, вид разрешенного использования - </w:t>
      </w:r>
      <w:r w:rsidR="00630ECF" w:rsidRPr="00630ECF">
        <w:rPr>
          <w:lang w:val="ru-RU"/>
        </w:rPr>
        <w:t>«</w:t>
      </w:r>
      <w:r w:rsidRPr="00AA7FEB">
        <w:rPr>
          <w:lang w:val="ru-RU"/>
        </w:rPr>
        <w:t>Производственная деятельность. Территориальная зона - ПР. Зона земель промышленности</w:t>
      </w:r>
      <w:r w:rsidR="00630ECF" w:rsidRPr="00630ECF">
        <w:rPr>
          <w:lang w:val="ru-RU"/>
        </w:rPr>
        <w:t>»</w:t>
      </w:r>
      <w:r w:rsidR="00630ECF" w:rsidRPr="0047538E">
        <w:rPr>
          <w:lang w:val="ru-RU"/>
        </w:rPr>
        <w:t xml:space="preserve">. 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r w:rsidR="00AA7FEB" w:rsidRPr="00AA7FEB">
        <w:rPr>
          <w:color w:val="000000"/>
          <w:lang w:val="ru-RU"/>
        </w:rPr>
        <w:t xml:space="preserve">во втором поясе зоны санитарной охраны источника водоснабжения, предусмотренные статьей 56 Земельного кодекса Российской Федерации, </w:t>
      </w:r>
      <w:proofErr w:type="gramStart"/>
      <w:r w:rsidR="00AA7FEB" w:rsidRPr="00AA7FEB">
        <w:rPr>
          <w:color w:val="000000"/>
          <w:lang w:val="ru-RU"/>
        </w:rPr>
        <w:t>в соответствии с СанПиН</w:t>
      </w:r>
      <w:proofErr w:type="gramEnd"/>
      <w:r w:rsidR="00AA7FEB" w:rsidRPr="00AA7FEB">
        <w:rPr>
          <w:color w:val="000000"/>
          <w:lang w:val="ru-RU"/>
        </w:rPr>
        <w:t xml:space="preserve"> 2.1.4.1110-02 «Зона санитарной охраны источников водоснабжения и водопроводов питьевого назначения (р. </w:t>
      </w:r>
      <w:proofErr w:type="spellStart"/>
      <w:r w:rsidR="00AA7FEB" w:rsidRPr="00AA7FEB">
        <w:rPr>
          <w:color w:val="000000"/>
          <w:lang w:val="ru-RU"/>
        </w:rPr>
        <w:t>Водла</w:t>
      </w:r>
      <w:proofErr w:type="spellEnd"/>
      <w:r w:rsidR="00AA7FEB" w:rsidRPr="00AA7FEB">
        <w:rPr>
          <w:color w:val="000000"/>
          <w:lang w:val="ru-RU"/>
        </w:rPr>
        <w:t>) (10:15-6.761)</w:t>
      </w:r>
      <w:r w:rsidRPr="0047538E">
        <w:rPr>
          <w:color w:val="000000"/>
          <w:lang w:val="ru-RU"/>
        </w:rPr>
        <w:t xml:space="preserve">. </w:t>
      </w:r>
    </w:p>
    <w:p w:rsidR="00630ECF" w:rsidRPr="001650D8" w:rsidRDefault="00630ECF" w:rsidP="00630ECF">
      <w:pPr>
        <w:ind w:firstLine="567"/>
        <w:jc w:val="both"/>
        <w:rPr>
          <w:lang w:val="ru-RU"/>
        </w:rPr>
      </w:pPr>
      <w:r w:rsidRPr="001650D8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1650D8">
        <w:rPr>
          <w:lang w:val="ru-RU"/>
        </w:rPr>
        <w:t>Имеется возможно</w:t>
      </w:r>
      <w:r w:rsidR="001650D8" w:rsidRPr="001650D8">
        <w:rPr>
          <w:lang w:val="ru-RU"/>
        </w:rPr>
        <w:t>сть подключения к сетям связи</w:t>
      </w:r>
      <w:r w:rsidRPr="001650D8">
        <w:rPr>
          <w:lang w:val="ru-RU"/>
        </w:rPr>
        <w:t>. Возмож</w:t>
      </w:r>
      <w:r w:rsidR="001650D8" w:rsidRPr="001650D8">
        <w:rPr>
          <w:lang w:val="ru-RU"/>
        </w:rPr>
        <w:t>ность подключения к сетям газораспределения, газоснабжения, теплоснабжения отсутствует.</w:t>
      </w:r>
    </w:p>
    <w:p w:rsidR="00630ECF" w:rsidRPr="0047538E" w:rsidRDefault="00630ECF" w:rsidP="00630ECF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 w:rsidR="00AA7FEB" w:rsidRPr="00AA7FEB">
        <w:rPr>
          <w:b/>
          <w:lang w:val="ru-RU"/>
        </w:rPr>
        <w:t>10 лет 8 месяцев</w:t>
      </w:r>
      <w:r w:rsidRPr="0047538E">
        <w:rPr>
          <w:b/>
          <w:lang w:val="ru-RU"/>
        </w:rPr>
        <w:t>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–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color w:val="000000"/>
          <w:lang w:val="ru-RU"/>
        </w:rPr>
        <w:t>80 165,52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AA7FEB">
        <w:rPr>
          <w:color w:val="000000"/>
          <w:lang w:val="ru-RU"/>
        </w:rPr>
        <w:br/>
      </w:r>
      <w:r w:rsidR="00AA7FEB" w:rsidRPr="00AA7FEB">
        <w:rPr>
          <w:color w:val="000000"/>
          <w:lang w:val="ru-RU"/>
        </w:rPr>
        <w:t>2 404,00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color w:val="000000"/>
          <w:lang w:val="ru-RU"/>
        </w:rPr>
        <w:t>64 100,00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5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6" w:tooltip="http://www.lot-onlinr.ru/" w:history="1">
        <w:r w:rsidRPr="0047538E">
          <w:rPr>
            <w:lang w:val="ru-RU"/>
          </w:rPr>
          <w:t>www.</w:t>
        </w:r>
      </w:hyperlink>
      <w:hyperlink r:id="rId27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Pr="0047538E" w:rsidRDefault="00AA7FEB" w:rsidP="00630ECF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№4</w:t>
      </w:r>
      <w:r w:rsidR="00630ECF" w:rsidRPr="0047538E">
        <w:rPr>
          <w:b/>
          <w:spacing w:val="-4"/>
          <w:lang w:val="ru-RU"/>
        </w:rPr>
        <w:t>.</w:t>
      </w:r>
      <w:r w:rsidR="00630ECF" w:rsidRPr="0047538E">
        <w:rPr>
          <w:rStyle w:val="afc"/>
          <w:i w:val="0"/>
          <w:lang w:val="ru-RU"/>
        </w:rPr>
        <w:t xml:space="preserve"> </w:t>
      </w:r>
      <w:r w:rsidR="00630ECF" w:rsidRPr="0047538E">
        <w:rPr>
          <w:lang w:val="ru-RU"/>
        </w:rPr>
        <w:t>Право заключения договора аренды земельного участка</w:t>
      </w:r>
      <w:r w:rsidR="00630ECF" w:rsidRPr="00435C03">
        <w:rPr>
          <w:lang w:val="ru-RU"/>
        </w:rPr>
        <w:t xml:space="preserve"> из земель населенных пунктов</w:t>
      </w:r>
      <w:r w:rsidR="00630ECF" w:rsidRPr="00614102">
        <w:rPr>
          <w:lang w:val="ru-RU"/>
        </w:rPr>
        <w:t>,</w:t>
      </w:r>
      <w:r w:rsidR="00630ECF" w:rsidRPr="0047538E">
        <w:rPr>
          <w:lang w:val="ru-RU"/>
        </w:rPr>
        <w:t xml:space="preserve"> имеющего кадастровый номер </w:t>
      </w:r>
      <w:r w:rsidRPr="00AA7FEB">
        <w:rPr>
          <w:lang w:val="ru-RU"/>
        </w:rPr>
        <w:t>10:15:0090615:112</w:t>
      </w:r>
      <w:r w:rsidR="00630ECF" w:rsidRPr="0047538E">
        <w:rPr>
          <w:lang w:val="ru-RU"/>
        </w:rPr>
        <w:t xml:space="preserve">, площадью </w:t>
      </w:r>
      <w:r w:rsidRPr="00AA7FEB">
        <w:rPr>
          <w:lang w:val="ru-RU"/>
        </w:rPr>
        <w:t>20 035</w:t>
      </w:r>
      <w:r w:rsidR="00630ECF" w:rsidRPr="0047538E">
        <w:rPr>
          <w:lang w:val="ru-RU"/>
        </w:rPr>
        <w:t xml:space="preserve"> </w:t>
      </w:r>
      <w:proofErr w:type="spellStart"/>
      <w:r w:rsidR="00630ECF" w:rsidRPr="0047538E">
        <w:rPr>
          <w:lang w:val="ru-RU"/>
        </w:rPr>
        <w:t>кв.м</w:t>
      </w:r>
      <w:proofErr w:type="spellEnd"/>
      <w:r w:rsidR="00630ECF" w:rsidRPr="0047538E">
        <w:rPr>
          <w:lang w:val="ru-RU"/>
        </w:rPr>
        <w:t>, местоположение:</w:t>
      </w:r>
      <w:r w:rsidR="00630ECF" w:rsidRPr="00630ECF">
        <w:rPr>
          <w:lang w:val="ru-RU"/>
        </w:rPr>
        <w:t xml:space="preserve"> </w:t>
      </w:r>
      <w:r w:rsidRPr="00AA7FEB">
        <w:rPr>
          <w:lang w:val="ru-RU"/>
        </w:rPr>
        <w:t xml:space="preserve">Российская Федерация, Республика Карелия, </w:t>
      </w:r>
      <w:proofErr w:type="spellStart"/>
      <w:r w:rsidRPr="00AA7FEB">
        <w:rPr>
          <w:lang w:val="ru-RU"/>
        </w:rPr>
        <w:t>Пудожский</w:t>
      </w:r>
      <w:proofErr w:type="spellEnd"/>
      <w:r w:rsidRPr="00AA7FEB">
        <w:rPr>
          <w:lang w:val="ru-RU"/>
        </w:rPr>
        <w:t xml:space="preserve"> район, </w:t>
      </w:r>
      <w:proofErr w:type="spellStart"/>
      <w:r w:rsidRPr="00AA7FEB">
        <w:rPr>
          <w:lang w:val="ru-RU"/>
        </w:rPr>
        <w:t>Пудожское</w:t>
      </w:r>
      <w:proofErr w:type="spellEnd"/>
      <w:r w:rsidRPr="00AA7FEB">
        <w:rPr>
          <w:lang w:val="ru-RU"/>
        </w:rPr>
        <w:t xml:space="preserve"> городское поселение, п. </w:t>
      </w:r>
      <w:proofErr w:type="spellStart"/>
      <w:r w:rsidRPr="00AA7FEB">
        <w:rPr>
          <w:lang w:val="ru-RU"/>
        </w:rPr>
        <w:t>Колово</w:t>
      </w:r>
      <w:proofErr w:type="spellEnd"/>
      <w:r w:rsidRPr="00AA7FEB">
        <w:rPr>
          <w:lang w:val="ru-RU"/>
        </w:rPr>
        <w:t>, ул. Советская</w:t>
      </w:r>
      <w:r w:rsidR="00630ECF" w:rsidRPr="0047538E">
        <w:rPr>
          <w:lang w:val="ru-RU"/>
        </w:rPr>
        <w:t xml:space="preserve">, вид разрешенного использования - </w:t>
      </w:r>
      <w:r w:rsidR="00630ECF" w:rsidRPr="00630ECF">
        <w:rPr>
          <w:lang w:val="ru-RU"/>
        </w:rPr>
        <w:t>«</w:t>
      </w:r>
      <w:r w:rsidRPr="00AA7FEB">
        <w:rPr>
          <w:lang w:val="ru-RU"/>
        </w:rPr>
        <w:t>Производственная деятельность. Территориальная зона П2 — зона производственной и коммунально-складской застройки 4 класса опасности</w:t>
      </w:r>
      <w:r w:rsidR="00630ECF" w:rsidRPr="00630ECF">
        <w:rPr>
          <w:lang w:val="ru-RU"/>
        </w:rPr>
        <w:t>»</w:t>
      </w:r>
      <w:r w:rsidR="00630ECF" w:rsidRPr="0047538E">
        <w:rPr>
          <w:lang w:val="ru-RU"/>
        </w:rPr>
        <w:t xml:space="preserve">. 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r w:rsidR="00AA7FEB" w:rsidRPr="00AA7FEB">
        <w:rPr>
          <w:color w:val="000000"/>
          <w:lang w:val="ru-RU"/>
        </w:rPr>
        <w:t xml:space="preserve">во втором поясе зоны санитарной охраны источника водоснабжения, предусмотренные статьей 56 Земельного кодекса Российской Федерации, </w:t>
      </w:r>
      <w:proofErr w:type="gramStart"/>
      <w:r w:rsidR="00AA7FEB" w:rsidRPr="00AA7FEB">
        <w:rPr>
          <w:color w:val="000000"/>
          <w:lang w:val="ru-RU"/>
        </w:rPr>
        <w:t>в соответствии с СанПиН</w:t>
      </w:r>
      <w:proofErr w:type="gramEnd"/>
      <w:r w:rsidR="00AA7FEB" w:rsidRPr="00AA7FEB">
        <w:rPr>
          <w:color w:val="000000"/>
          <w:lang w:val="ru-RU"/>
        </w:rPr>
        <w:t xml:space="preserve"> 2.1.4.1110-02 «Зона санитарной охраны источников водоснабжения и водопроводов питьевого назначения (р. </w:t>
      </w:r>
      <w:proofErr w:type="spellStart"/>
      <w:r w:rsidR="00AA7FEB" w:rsidRPr="00AA7FEB">
        <w:rPr>
          <w:color w:val="000000"/>
          <w:lang w:val="ru-RU"/>
        </w:rPr>
        <w:t>Водла</w:t>
      </w:r>
      <w:proofErr w:type="spellEnd"/>
      <w:r w:rsidR="00AA7FEB" w:rsidRPr="00AA7FEB">
        <w:rPr>
          <w:color w:val="000000"/>
          <w:lang w:val="ru-RU"/>
        </w:rPr>
        <w:t>) (10:15-6.761)</w:t>
      </w:r>
      <w:r w:rsidRPr="0047538E">
        <w:rPr>
          <w:color w:val="000000"/>
          <w:lang w:val="ru-RU"/>
        </w:rPr>
        <w:t xml:space="preserve">. </w:t>
      </w:r>
    </w:p>
    <w:p w:rsidR="001650D8" w:rsidRPr="001650D8" w:rsidRDefault="00630ECF" w:rsidP="001650D8">
      <w:pPr>
        <w:ind w:firstLine="567"/>
        <w:jc w:val="both"/>
        <w:rPr>
          <w:lang w:val="ru-RU"/>
        </w:rPr>
      </w:pPr>
      <w:r w:rsidRPr="001650D8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="001650D8" w:rsidRPr="001650D8">
        <w:rPr>
          <w:lang w:val="ru-RU"/>
        </w:rPr>
        <w:t>Имеется возможность подключения к сетям связи. Возможность подключения к сетям газораспределения, газоснабжения, теплоснабжения отсутствует.</w:t>
      </w:r>
    </w:p>
    <w:p w:rsidR="00630ECF" w:rsidRPr="0047538E" w:rsidRDefault="00630ECF" w:rsidP="00630ECF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 w:rsidR="00AA7FEB" w:rsidRPr="00AA7FEB">
        <w:rPr>
          <w:b/>
          <w:lang w:val="ru-RU"/>
        </w:rPr>
        <w:t>8 лет 8 месяцев</w:t>
      </w:r>
      <w:r w:rsidRPr="0047538E">
        <w:rPr>
          <w:b/>
          <w:lang w:val="ru-RU"/>
        </w:rPr>
        <w:t>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lastRenderedPageBreak/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–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color w:val="000000"/>
          <w:lang w:val="ru-RU"/>
        </w:rPr>
        <w:t>52 602,83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AA7FEB">
        <w:rPr>
          <w:color w:val="000000"/>
          <w:lang w:val="ru-RU"/>
        </w:rPr>
        <w:br/>
      </w:r>
      <w:r w:rsidR="00AA7FEB" w:rsidRPr="00AA7FEB">
        <w:rPr>
          <w:color w:val="000000"/>
          <w:lang w:val="ru-RU"/>
        </w:rPr>
        <w:t>1 578,00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color w:val="000000"/>
          <w:lang w:val="ru-RU"/>
        </w:rPr>
        <w:t>42 000,00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8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9" w:tooltip="http://www.lot-onlinr.ru/" w:history="1">
        <w:r w:rsidRPr="0047538E">
          <w:rPr>
            <w:lang w:val="ru-RU"/>
          </w:rPr>
          <w:t>www.</w:t>
        </w:r>
      </w:hyperlink>
      <w:hyperlink r:id="rId30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Pr="0047538E" w:rsidRDefault="00AA7FEB" w:rsidP="00630ECF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№5</w:t>
      </w:r>
      <w:r w:rsidR="00630ECF" w:rsidRPr="0047538E">
        <w:rPr>
          <w:b/>
          <w:spacing w:val="-4"/>
          <w:lang w:val="ru-RU"/>
        </w:rPr>
        <w:t>.</w:t>
      </w:r>
      <w:r w:rsidR="00630ECF" w:rsidRPr="0047538E">
        <w:rPr>
          <w:rStyle w:val="afc"/>
          <w:i w:val="0"/>
          <w:lang w:val="ru-RU"/>
        </w:rPr>
        <w:t xml:space="preserve"> </w:t>
      </w:r>
      <w:r w:rsidR="00630ECF" w:rsidRPr="0047538E">
        <w:rPr>
          <w:lang w:val="ru-RU"/>
        </w:rPr>
        <w:t>Право заключения договора аренды земельного участка</w:t>
      </w:r>
      <w:r w:rsidR="00630ECF" w:rsidRPr="00435C03">
        <w:rPr>
          <w:lang w:val="ru-RU"/>
        </w:rPr>
        <w:t xml:space="preserve"> из земель населенных пунктов</w:t>
      </w:r>
      <w:r w:rsidR="00630ECF" w:rsidRPr="00614102">
        <w:rPr>
          <w:lang w:val="ru-RU"/>
        </w:rPr>
        <w:t>,</w:t>
      </w:r>
      <w:r w:rsidR="00630ECF" w:rsidRPr="0047538E">
        <w:rPr>
          <w:lang w:val="ru-RU"/>
        </w:rPr>
        <w:t xml:space="preserve"> имеющего кадастровый номер </w:t>
      </w:r>
      <w:r w:rsidRPr="00AA7FEB">
        <w:rPr>
          <w:lang w:val="ru-RU"/>
        </w:rPr>
        <w:t>10:15:0090615:113</w:t>
      </w:r>
      <w:r>
        <w:rPr>
          <w:lang w:val="ru-RU"/>
        </w:rPr>
        <w:t xml:space="preserve">, площадью </w:t>
      </w:r>
      <w:r w:rsidRPr="00AA7FEB">
        <w:rPr>
          <w:lang w:val="ru-RU"/>
        </w:rPr>
        <w:t>14</w:t>
      </w:r>
      <w:r>
        <w:rPr>
          <w:lang w:val="ru-RU"/>
        </w:rPr>
        <w:t> </w:t>
      </w:r>
      <w:r w:rsidRPr="00AA7FEB">
        <w:rPr>
          <w:lang w:val="ru-RU"/>
        </w:rPr>
        <w:t>779 </w:t>
      </w:r>
      <w:proofErr w:type="spellStart"/>
      <w:r w:rsidR="00630ECF" w:rsidRPr="0047538E">
        <w:rPr>
          <w:lang w:val="ru-RU"/>
        </w:rPr>
        <w:t>кв.м</w:t>
      </w:r>
      <w:proofErr w:type="spellEnd"/>
      <w:r w:rsidR="00630ECF" w:rsidRPr="0047538E">
        <w:rPr>
          <w:lang w:val="ru-RU"/>
        </w:rPr>
        <w:t>, местоположение:</w:t>
      </w:r>
      <w:r w:rsidR="00630ECF" w:rsidRPr="00630ECF">
        <w:rPr>
          <w:lang w:val="ru-RU"/>
        </w:rPr>
        <w:t xml:space="preserve"> </w:t>
      </w:r>
      <w:r w:rsidRPr="00AA7FEB">
        <w:rPr>
          <w:lang w:val="ru-RU"/>
        </w:rPr>
        <w:t xml:space="preserve">Российская Федерация, Республика Карелия, </w:t>
      </w:r>
      <w:proofErr w:type="spellStart"/>
      <w:r w:rsidRPr="00AA7FEB">
        <w:rPr>
          <w:lang w:val="ru-RU"/>
        </w:rPr>
        <w:t>Пудожский</w:t>
      </w:r>
      <w:proofErr w:type="spellEnd"/>
      <w:r w:rsidRPr="00AA7FEB">
        <w:rPr>
          <w:lang w:val="ru-RU"/>
        </w:rPr>
        <w:t xml:space="preserve"> район, </w:t>
      </w:r>
      <w:proofErr w:type="spellStart"/>
      <w:r w:rsidRPr="00AA7FEB">
        <w:rPr>
          <w:lang w:val="ru-RU"/>
        </w:rPr>
        <w:t>Пудожское</w:t>
      </w:r>
      <w:proofErr w:type="spellEnd"/>
      <w:r w:rsidRPr="00AA7FEB">
        <w:rPr>
          <w:lang w:val="ru-RU"/>
        </w:rPr>
        <w:t xml:space="preserve"> городское поселение, п. </w:t>
      </w:r>
      <w:proofErr w:type="spellStart"/>
      <w:r w:rsidRPr="00AA7FEB">
        <w:rPr>
          <w:lang w:val="ru-RU"/>
        </w:rPr>
        <w:t>Колово</w:t>
      </w:r>
      <w:proofErr w:type="spellEnd"/>
      <w:r w:rsidRPr="00AA7FEB">
        <w:rPr>
          <w:lang w:val="ru-RU"/>
        </w:rPr>
        <w:t>, ул. Советская</w:t>
      </w:r>
      <w:r w:rsidR="00630ECF" w:rsidRPr="0047538E">
        <w:rPr>
          <w:lang w:val="ru-RU"/>
        </w:rPr>
        <w:t xml:space="preserve">, вид разрешенного использования - </w:t>
      </w:r>
      <w:r w:rsidR="00630ECF" w:rsidRPr="00630ECF">
        <w:rPr>
          <w:lang w:val="ru-RU"/>
        </w:rPr>
        <w:t>«</w:t>
      </w:r>
      <w:r w:rsidRPr="00AA7FEB">
        <w:rPr>
          <w:lang w:val="ru-RU"/>
        </w:rPr>
        <w:t>Производственная деятельность. Территориальная зона - П-2. Зона производственной и коммунально-складской застройки 4 класса опасности</w:t>
      </w:r>
      <w:r w:rsidR="00630ECF" w:rsidRPr="00630ECF">
        <w:rPr>
          <w:lang w:val="ru-RU"/>
        </w:rPr>
        <w:t>»</w:t>
      </w:r>
      <w:r w:rsidR="00630ECF" w:rsidRPr="0047538E">
        <w:rPr>
          <w:lang w:val="ru-RU"/>
        </w:rPr>
        <w:t xml:space="preserve">. 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r w:rsidR="00AA7FEB" w:rsidRPr="00AA7FEB">
        <w:rPr>
          <w:color w:val="000000"/>
          <w:lang w:val="ru-RU"/>
        </w:rPr>
        <w:t xml:space="preserve">во втором поясе зоны санитарной охраны источника водоснабжения, предусмотренные статьей 56 Земельного кодекса Российской Федерации, </w:t>
      </w:r>
      <w:proofErr w:type="gramStart"/>
      <w:r w:rsidR="00AA7FEB" w:rsidRPr="00AA7FEB">
        <w:rPr>
          <w:color w:val="000000"/>
          <w:lang w:val="ru-RU"/>
        </w:rPr>
        <w:t>в соответствии с СанПиН</w:t>
      </w:r>
      <w:proofErr w:type="gramEnd"/>
      <w:r w:rsidR="00AA7FEB" w:rsidRPr="00AA7FEB">
        <w:rPr>
          <w:color w:val="000000"/>
          <w:lang w:val="ru-RU"/>
        </w:rPr>
        <w:t xml:space="preserve"> 2.1.4.1110-02 «Зона санитарной охраны источников водоснабжения и водопроводов питьевого назначения (р. </w:t>
      </w:r>
      <w:proofErr w:type="spellStart"/>
      <w:r w:rsidR="00AA7FEB" w:rsidRPr="00AA7FEB">
        <w:rPr>
          <w:color w:val="000000"/>
          <w:lang w:val="ru-RU"/>
        </w:rPr>
        <w:t>Водла</w:t>
      </w:r>
      <w:proofErr w:type="spellEnd"/>
      <w:r w:rsidR="00AA7FEB" w:rsidRPr="00AA7FEB">
        <w:rPr>
          <w:color w:val="000000"/>
          <w:lang w:val="ru-RU"/>
        </w:rPr>
        <w:t>) (10:15-6.761)</w:t>
      </w:r>
      <w:r w:rsidRPr="0047538E">
        <w:rPr>
          <w:color w:val="000000"/>
          <w:lang w:val="ru-RU"/>
        </w:rPr>
        <w:t xml:space="preserve">. </w:t>
      </w:r>
    </w:p>
    <w:p w:rsidR="001650D8" w:rsidRPr="001650D8" w:rsidRDefault="00630ECF" w:rsidP="001650D8">
      <w:pPr>
        <w:ind w:firstLine="567"/>
        <w:jc w:val="both"/>
        <w:rPr>
          <w:lang w:val="ru-RU"/>
        </w:rPr>
      </w:pPr>
      <w:r w:rsidRPr="001650D8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="001650D8" w:rsidRPr="001650D8">
        <w:rPr>
          <w:lang w:val="ru-RU"/>
        </w:rPr>
        <w:t>Имеется возможность подключения к сетям связи. Возможность подключения к сетям газораспределения, газоснабжения, теплоснабжения отсутствует.</w:t>
      </w:r>
    </w:p>
    <w:p w:rsidR="00630ECF" w:rsidRPr="0047538E" w:rsidRDefault="00630ECF" w:rsidP="00630ECF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 w:rsidR="00AA7FEB" w:rsidRPr="00AA7FEB">
        <w:rPr>
          <w:b/>
          <w:lang w:val="ru-RU"/>
        </w:rPr>
        <w:t>7 лет 4 месяца</w:t>
      </w:r>
      <w:r w:rsidRPr="0047538E">
        <w:rPr>
          <w:b/>
          <w:lang w:val="ru-RU"/>
        </w:rPr>
        <w:t>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–</w:t>
      </w:r>
      <w:r w:rsidRPr="0047538E">
        <w:rPr>
          <w:color w:val="000000"/>
          <w:lang w:val="ru-RU"/>
        </w:rPr>
        <w:t xml:space="preserve"> </w:t>
      </w:r>
      <w:r w:rsidR="00AA7FEB" w:rsidRPr="00AA7FEB">
        <w:rPr>
          <w:color w:val="000000"/>
          <w:lang w:val="ru-RU"/>
        </w:rPr>
        <w:t>41 615,78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101B25">
        <w:rPr>
          <w:color w:val="000000"/>
          <w:lang w:val="ru-RU"/>
        </w:rPr>
        <w:br/>
      </w:r>
      <w:r w:rsidR="00101B25" w:rsidRPr="00101B25">
        <w:rPr>
          <w:color w:val="000000"/>
          <w:lang w:val="ru-RU"/>
        </w:rPr>
        <w:t>1 248,00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101B25" w:rsidRPr="00101B25">
        <w:rPr>
          <w:color w:val="000000"/>
          <w:lang w:val="ru-RU"/>
        </w:rPr>
        <w:t>33 300,00</w:t>
      </w:r>
      <w:r w:rsidR="00101B25"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31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32" w:tooltip="http://www.lot-onlinr.ru/" w:history="1">
        <w:r w:rsidRPr="0047538E">
          <w:rPr>
            <w:lang w:val="ru-RU"/>
          </w:rPr>
          <w:t>www.</w:t>
        </w:r>
      </w:hyperlink>
      <w:hyperlink r:id="rId33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Pr="0047538E" w:rsidRDefault="00101B25" w:rsidP="00630ECF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№6</w:t>
      </w:r>
      <w:r w:rsidR="00630ECF" w:rsidRPr="0047538E">
        <w:rPr>
          <w:b/>
          <w:spacing w:val="-4"/>
          <w:lang w:val="ru-RU"/>
        </w:rPr>
        <w:t>.</w:t>
      </w:r>
      <w:r w:rsidR="00630ECF" w:rsidRPr="0047538E">
        <w:rPr>
          <w:rStyle w:val="afc"/>
          <w:i w:val="0"/>
          <w:lang w:val="ru-RU"/>
        </w:rPr>
        <w:t xml:space="preserve"> </w:t>
      </w:r>
      <w:r w:rsidR="00630ECF" w:rsidRPr="0047538E">
        <w:rPr>
          <w:lang w:val="ru-RU"/>
        </w:rPr>
        <w:t>Право заключения договора аренды земельного участка</w:t>
      </w:r>
      <w:r w:rsidR="00630ECF" w:rsidRPr="00435C03">
        <w:rPr>
          <w:lang w:val="ru-RU"/>
        </w:rPr>
        <w:t xml:space="preserve"> из земель населенных пунктов</w:t>
      </w:r>
      <w:r w:rsidR="00630ECF" w:rsidRPr="00614102">
        <w:rPr>
          <w:lang w:val="ru-RU"/>
        </w:rPr>
        <w:t>,</w:t>
      </w:r>
      <w:r w:rsidR="00630ECF" w:rsidRPr="0047538E">
        <w:rPr>
          <w:lang w:val="ru-RU"/>
        </w:rPr>
        <w:t xml:space="preserve"> имеющего кадастровый номер </w:t>
      </w:r>
      <w:r w:rsidRPr="00101B25">
        <w:rPr>
          <w:lang w:val="ru-RU"/>
        </w:rPr>
        <w:t>10:15:0000000:8325</w:t>
      </w:r>
      <w:r w:rsidR="00630ECF" w:rsidRPr="0047538E">
        <w:rPr>
          <w:lang w:val="ru-RU"/>
        </w:rPr>
        <w:t xml:space="preserve">, площадью </w:t>
      </w:r>
      <w:r w:rsidRPr="00101B25">
        <w:rPr>
          <w:lang w:val="ru-RU"/>
        </w:rPr>
        <w:t>29</w:t>
      </w:r>
      <w:r>
        <w:rPr>
          <w:lang w:val="ru-RU"/>
        </w:rPr>
        <w:t> </w:t>
      </w:r>
      <w:r w:rsidRPr="00101B25">
        <w:rPr>
          <w:lang w:val="ru-RU"/>
        </w:rPr>
        <w:t>523 </w:t>
      </w:r>
      <w:proofErr w:type="spellStart"/>
      <w:r w:rsidR="00630ECF" w:rsidRPr="0047538E">
        <w:rPr>
          <w:lang w:val="ru-RU"/>
        </w:rPr>
        <w:t>кв.м</w:t>
      </w:r>
      <w:proofErr w:type="spellEnd"/>
      <w:r w:rsidR="00630ECF" w:rsidRPr="0047538E">
        <w:rPr>
          <w:lang w:val="ru-RU"/>
        </w:rPr>
        <w:t>, местоположение:</w:t>
      </w:r>
      <w:r w:rsidR="00630ECF" w:rsidRPr="00630ECF">
        <w:rPr>
          <w:lang w:val="ru-RU"/>
        </w:rPr>
        <w:t xml:space="preserve"> </w:t>
      </w:r>
      <w:r w:rsidRPr="00101B25">
        <w:rPr>
          <w:lang w:val="ru-RU"/>
        </w:rPr>
        <w:t xml:space="preserve">Российская Федерация, Республика Карелия, </w:t>
      </w:r>
      <w:proofErr w:type="spellStart"/>
      <w:r w:rsidRPr="00101B25">
        <w:rPr>
          <w:lang w:val="ru-RU"/>
        </w:rPr>
        <w:t>Пудожский</w:t>
      </w:r>
      <w:proofErr w:type="spellEnd"/>
      <w:r w:rsidRPr="00101B25">
        <w:rPr>
          <w:lang w:val="ru-RU"/>
        </w:rPr>
        <w:t xml:space="preserve"> район, </w:t>
      </w:r>
      <w:proofErr w:type="spellStart"/>
      <w:r w:rsidRPr="00101B25">
        <w:rPr>
          <w:lang w:val="ru-RU"/>
        </w:rPr>
        <w:t>Пудожское</w:t>
      </w:r>
      <w:proofErr w:type="spellEnd"/>
      <w:r w:rsidRPr="00101B25">
        <w:rPr>
          <w:lang w:val="ru-RU"/>
        </w:rPr>
        <w:t xml:space="preserve"> городское поселение г. Пудож, ул.</w:t>
      </w:r>
      <w:r>
        <w:rPr>
          <w:lang w:val="ru-RU"/>
        </w:rPr>
        <w:t xml:space="preserve"> Транспортная</w:t>
      </w:r>
      <w:r w:rsidR="00630ECF" w:rsidRPr="0047538E">
        <w:rPr>
          <w:lang w:val="ru-RU"/>
        </w:rPr>
        <w:t xml:space="preserve">, вид разрешенного использования - </w:t>
      </w:r>
      <w:r w:rsidR="00630ECF" w:rsidRPr="00630ECF">
        <w:rPr>
          <w:lang w:val="ru-RU"/>
        </w:rPr>
        <w:t>«</w:t>
      </w:r>
      <w:r w:rsidRPr="00101B25">
        <w:rPr>
          <w:lang w:val="ru-RU"/>
        </w:rPr>
        <w:t>Производственная деятельность. Территориальная зона П-2. Зона производственной и коммунально-складской застройки 4 класса опасности</w:t>
      </w:r>
      <w:r w:rsidR="00630ECF" w:rsidRPr="00630ECF">
        <w:rPr>
          <w:lang w:val="ru-RU"/>
        </w:rPr>
        <w:t>»</w:t>
      </w:r>
      <w:r w:rsidR="00630ECF" w:rsidRPr="0047538E">
        <w:rPr>
          <w:lang w:val="ru-RU"/>
        </w:rPr>
        <w:t xml:space="preserve">. 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r w:rsidR="00101B25" w:rsidRPr="00101B25">
        <w:rPr>
          <w:color w:val="000000"/>
          <w:lang w:val="ru-RU"/>
        </w:rPr>
        <w:t xml:space="preserve">во втором поясе зоны санитарной охраны источника водоснабжения, предусмотренные статьей 56 Земельного кодекса Российской Федерации, </w:t>
      </w:r>
      <w:proofErr w:type="gramStart"/>
      <w:r w:rsidR="00101B25" w:rsidRPr="00101B25">
        <w:rPr>
          <w:color w:val="000000"/>
          <w:lang w:val="ru-RU"/>
        </w:rPr>
        <w:t>в соответствии с СанПиН</w:t>
      </w:r>
      <w:proofErr w:type="gramEnd"/>
      <w:r w:rsidR="00101B25" w:rsidRPr="00101B25">
        <w:rPr>
          <w:color w:val="000000"/>
          <w:lang w:val="ru-RU"/>
        </w:rPr>
        <w:t xml:space="preserve"> 2.1.4.1110-02 «Зона санитарной охраны источников водоснабжения и водопроводов питьевого назначения (р. </w:t>
      </w:r>
      <w:proofErr w:type="spellStart"/>
      <w:r w:rsidR="00101B25" w:rsidRPr="00101B25">
        <w:rPr>
          <w:color w:val="000000"/>
          <w:lang w:val="ru-RU"/>
        </w:rPr>
        <w:t>Водла</w:t>
      </w:r>
      <w:proofErr w:type="spellEnd"/>
      <w:r w:rsidR="00101B25" w:rsidRPr="00101B25">
        <w:rPr>
          <w:color w:val="000000"/>
          <w:lang w:val="ru-RU"/>
        </w:rPr>
        <w:t>) (10:15-6.761)</w:t>
      </w:r>
      <w:r w:rsidRPr="0047538E">
        <w:rPr>
          <w:color w:val="000000"/>
          <w:lang w:val="ru-RU"/>
        </w:rPr>
        <w:t xml:space="preserve">. </w:t>
      </w:r>
    </w:p>
    <w:p w:rsidR="001650D8" w:rsidRPr="001650D8" w:rsidRDefault="00630ECF" w:rsidP="001650D8">
      <w:pPr>
        <w:ind w:firstLine="567"/>
        <w:jc w:val="both"/>
        <w:rPr>
          <w:lang w:val="ru-RU"/>
        </w:rPr>
      </w:pPr>
      <w:r w:rsidRPr="001650D8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="001650D8" w:rsidRPr="001650D8">
        <w:rPr>
          <w:lang w:val="ru-RU"/>
        </w:rPr>
        <w:t>Имеется возможность подключения к сетям связи. Возможность подключения к сетям газораспределения, газоснабжения, теплоснабжения отсутствует.</w:t>
      </w:r>
    </w:p>
    <w:p w:rsidR="00630ECF" w:rsidRPr="0047538E" w:rsidRDefault="00630ECF" w:rsidP="00630ECF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 w:rsidR="00101B25" w:rsidRPr="00101B25">
        <w:rPr>
          <w:b/>
          <w:lang w:val="ru-RU"/>
        </w:rPr>
        <w:t>8 лет 8 месяцев</w:t>
      </w:r>
      <w:r w:rsidRPr="0047538E">
        <w:rPr>
          <w:b/>
          <w:lang w:val="ru-RU"/>
        </w:rPr>
        <w:t>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–</w:t>
      </w:r>
      <w:r w:rsidRPr="0047538E">
        <w:rPr>
          <w:color w:val="000000"/>
          <w:lang w:val="ru-RU"/>
        </w:rPr>
        <w:t xml:space="preserve"> </w:t>
      </w:r>
      <w:r w:rsidR="00101B25" w:rsidRPr="00101B25">
        <w:rPr>
          <w:color w:val="000000"/>
          <w:lang w:val="ru-RU"/>
        </w:rPr>
        <w:t>95 812,73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101B25">
        <w:rPr>
          <w:color w:val="000000"/>
          <w:lang w:val="ru-RU"/>
        </w:rPr>
        <w:br/>
      </w:r>
      <w:r w:rsidR="00101B25" w:rsidRPr="00101B25">
        <w:rPr>
          <w:color w:val="000000"/>
          <w:lang w:val="ru-RU"/>
        </w:rPr>
        <w:t>2 874,00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101B25" w:rsidRPr="00101B25">
        <w:rPr>
          <w:color w:val="000000"/>
          <w:lang w:val="ru-RU"/>
        </w:rPr>
        <w:t>76 600,00</w:t>
      </w:r>
      <w:r w:rsidRPr="0047538E">
        <w:rPr>
          <w:color w:val="000000"/>
          <w:lang w:val="ru-RU"/>
        </w:rPr>
        <w:t xml:space="preserve"> руб.</w:t>
      </w: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34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35" w:tooltip="http://www.lot-onlinr.ru/" w:history="1">
        <w:r w:rsidRPr="0047538E">
          <w:rPr>
            <w:lang w:val="ru-RU"/>
          </w:rPr>
          <w:t>www.</w:t>
        </w:r>
      </w:hyperlink>
      <w:hyperlink r:id="rId36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Default="00630ECF" w:rsidP="00630ECF">
      <w:pPr>
        <w:shd w:val="clear" w:color="auto" w:fill="FFFFFF"/>
        <w:jc w:val="both"/>
        <w:rPr>
          <w:lang w:val="ru-RU"/>
        </w:rPr>
      </w:pP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Pr="0047538E" w:rsidRDefault="00630ECF" w:rsidP="00630ECF">
      <w:pPr>
        <w:pStyle w:val="afe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 Срок, место и порядок представления документации об аукционе: </w:t>
      </w:r>
    </w:p>
    <w:p w:rsidR="00630ECF" w:rsidRDefault="00630ECF" w:rsidP="00630ECF">
      <w:pPr>
        <w:shd w:val="clear" w:color="auto" w:fill="FFFFFF"/>
        <w:ind w:firstLine="567"/>
        <w:jc w:val="both"/>
        <w:rPr>
          <w:lang w:val="ru-RU"/>
        </w:rPr>
      </w:pPr>
      <w:r w:rsidRPr="006D515A">
        <w:rPr>
          <w:lang w:val="ru-RU"/>
        </w:rPr>
        <w:t>Документация об аукционе размещается на официальном сайте ГИС Торги и на электронной площадке. С документацией об аукционе можно ознакомиться с даты размещения извещения о проведении аукциона на официальном сайте ГИС Торги и электронной площадке до даты окончания срока приема заявок на участие в аукционе.</w:t>
      </w:r>
    </w:p>
    <w:p w:rsidR="00630ECF" w:rsidRPr="0047538E" w:rsidRDefault="00630ECF" w:rsidP="00630ECF">
      <w:pPr>
        <w:shd w:val="clear" w:color="auto" w:fill="FFFFFF"/>
        <w:ind w:firstLine="567"/>
        <w:jc w:val="both"/>
        <w:rPr>
          <w:lang w:val="ru-RU"/>
        </w:rPr>
      </w:pPr>
    </w:p>
    <w:p w:rsidR="00630ECF" w:rsidRPr="0047538E" w:rsidRDefault="00630ECF" w:rsidP="00630ECF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630ECF" w:rsidRDefault="00630ECF" w:rsidP="00630EC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D515A">
        <w:rPr>
          <w:lang w:val="ru-RU"/>
        </w:rPr>
        <w:t>С условиями договора заключаемого по итогам проведения торгов, можно ознакомиться на официальном сайте ГИС Торги и электронной площадке с даты размещения извещения о проведении аукциона на официальном сайте ГИС Торги и на электронной площадке до даты окончания срока приема заявок на участие в аукционе.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С документацией и информацией </w:t>
      </w:r>
      <w:r w:rsidRPr="00523066">
        <w:rPr>
          <w:lang w:val="ru-RU"/>
        </w:rPr>
        <w:t>о земельных участках</w:t>
      </w:r>
      <w:r w:rsidRPr="0047538E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 Петрозаводск, наб. </w:t>
      </w:r>
      <w:proofErr w:type="spellStart"/>
      <w:r w:rsidRPr="0047538E">
        <w:rPr>
          <w:lang w:val="ru-RU"/>
        </w:rPr>
        <w:t>Варкауса</w:t>
      </w:r>
      <w:proofErr w:type="spellEnd"/>
      <w:r w:rsidRPr="0047538E">
        <w:rPr>
          <w:lang w:val="ru-RU"/>
        </w:rPr>
        <w:t xml:space="preserve">, д.3, </w:t>
      </w:r>
      <w:proofErr w:type="spellStart"/>
      <w:r w:rsidRPr="003A5853">
        <w:rPr>
          <w:lang w:val="ru-RU"/>
        </w:rPr>
        <w:t>пн</w:t>
      </w:r>
      <w:proofErr w:type="spellEnd"/>
      <w:r w:rsidRPr="003A5853">
        <w:rPr>
          <w:lang w:val="ru-RU"/>
        </w:rPr>
        <w:t xml:space="preserve">, </w:t>
      </w:r>
      <w:proofErr w:type="spellStart"/>
      <w:r w:rsidRPr="003A5853">
        <w:rPr>
          <w:lang w:val="ru-RU"/>
        </w:rPr>
        <w:t>вт</w:t>
      </w:r>
      <w:proofErr w:type="spellEnd"/>
      <w:r w:rsidRPr="003A5853">
        <w:rPr>
          <w:lang w:val="ru-RU"/>
        </w:rPr>
        <w:t xml:space="preserve">, </w:t>
      </w:r>
      <w:proofErr w:type="spellStart"/>
      <w:r w:rsidRPr="003A5853">
        <w:rPr>
          <w:lang w:val="ru-RU"/>
        </w:rPr>
        <w:t>чт</w:t>
      </w:r>
      <w:proofErr w:type="spellEnd"/>
      <w:r w:rsidRPr="003A5853">
        <w:rPr>
          <w:lang w:val="ru-RU"/>
        </w:rPr>
        <w:t xml:space="preserve">: с 09 час. 00 мин. до 17 час. 00 мин., </w:t>
      </w:r>
      <w:proofErr w:type="spellStart"/>
      <w:r w:rsidRPr="003A5853">
        <w:rPr>
          <w:lang w:val="ru-RU"/>
        </w:rPr>
        <w:t>пт</w:t>
      </w:r>
      <w:proofErr w:type="spellEnd"/>
      <w:r w:rsidRPr="003A5853">
        <w:rPr>
          <w:lang w:val="ru-RU"/>
        </w:rPr>
        <w:t xml:space="preserve">: с 09 час. 00 мин. до 15 час. 50 мин., среда – </w:t>
      </w:r>
      <w:proofErr w:type="spellStart"/>
      <w:r w:rsidRPr="003A5853">
        <w:rPr>
          <w:lang w:val="ru-RU"/>
        </w:rPr>
        <w:t>неприемный</w:t>
      </w:r>
      <w:proofErr w:type="spellEnd"/>
      <w:r w:rsidRPr="003A5853">
        <w:rPr>
          <w:lang w:val="ru-RU"/>
        </w:rPr>
        <w:t xml:space="preserve"> день; обеденный перерыв с 13 час. 00 мин. до 14 час. 00 мин. (время московское)</w:t>
      </w:r>
      <w:r w:rsidRPr="005D424B">
        <w:rPr>
          <w:lang w:val="ru-RU"/>
        </w:rPr>
        <w:t>, тел.: (8142) 59-98-50)</w:t>
      </w:r>
      <w:r w:rsidRPr="0047538E">
        <w:rPr>
          <w:lang w:val="ru-RU"/>
        </w:rPr>
        <w:t>.</w:t>
      </w:r>
    </w:p>
    <w:p w:rsidR="00630ECF" w:rsidRPr="0047538E" w:rsidRDefault="00630ECF" w:rsidP="00630EC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630ECF" w:rsidRPr="0047538E" w:rsidRDefault="00630ECF" w:rsidP="00630ECF">
      <w:pPr>
        <w:pStyle w:val="afe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630ECF" w:rsidRPr="0047538E" w:rsidRDefault="00630ECF" w:rsidP="00630EC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630ECF" w:rsidRPr="0047538E" w:rsidRDefault="00630ECF" w:rsidP="00630EC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630ECF" w:rsidRPr="0047538E" w:rsidRDefault="00630ECF" w:rsidP="00630EC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630ECF" w:rsidRPr="0047538E" w:rsidRDefault="00630ECF" w:rsidP="00630EC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630ECF" w:rsidRPr="0047538E" w:rsidRDefault="00630ECF" w:rsidP="00630EC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630ECF" w:rsidRPr="0047538E" w:rsidRDefault="00630ECF" w:rsidP="00630ECF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630ECF" w:rsidRPr="0047538E" w:rsidRDefault="00630ECF" w:rsidP="00630ECF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630ECF" w:rsidRPr="0047538E" w:rsidRDefault="00630ECF" w:rsidP="00630ECF">
      <w:pPr>
        <w:tabs>
          <w:tab w:val="left" w:pos="993"/>
        </w:tabs>
        <w:ind w:firstLine="567"/>
        <w:jc w:val="both"/>
        <w:rPr>
          <w:lang w:val="ru-RU"/>
        </w:rPr>
      </w:pPr>
    </w:p>
    <w:p w:rsidR="00630ECF" w:rsidRPr="0047538E" w:rsidRDefault="00630ECF" w:rsidP="00630ECF">
      <w:pPr>
        <w:pStyle w:val="afd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630ECF" w:rsidRPr="0047538E" w:rsidRDefault="00630ECF" w:rsidP="00630ECF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37" w:tooltip="http://www.lot-onlinr.ru/" w:history="1">
        <w:r w:rsidRPr="0047538E">
          <w:t>www.</w:t>
        </w:r>
      </w:hyperlink>
      <w:hyperlink r:id="rId38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630ECF" w:rsidRPr="0047538E" w:rsidRDefault="00630ECF" w:rsidP="00630ECF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630ECF" w:rsidRDefault="00630ECF" w:rsidP="00630E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lastRenderedPageBreak/>
        <w:t xml:space="preserve">- электронный образ документов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47538E">
        <w:rPr>
          <w:lang w:val="ru-RU"/>
        </w:rPr>
        <w:t xml:space="preserve">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случае, если заявителем является иностранное юридическое лицо; </w:t>
      </w:r>
    </w:p>
    <w:p w:rsidR="00630ECF" w:rsidRPr="00AE46EE" w:rsidRDefault="00630ECF" w:rsidP="00630EC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E46EE">
        <w:rPr>
          <w:lang w:val="ru-RU"/>
        </w:rPr>
        <w:t xml:space="preserve">- электронный образ </w:t>
      </w:r>
      <w:proofErr w:type="gramStart"/>
      <w:r w:rsidRPr="00AE46EE">
        <w:rPr>
          <w:lang w:val="ru-RU"/>
        </w:rPr>
        <w:t>документов</w:t>
      </w:r>
      <w:proofErr w:type="gramEnd"/>
      <w:r w:rsidRPr="00AE46EE"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действий, подтверждающую полномочия представителя заявителя, паспорт представителя);</w:t>
      </w:r>
    </w:p>
    <w:p w:rsidR="00630ECF" w:rsidRPr="0047538E" w:rsidRDefault="00630ECF" w:rsidP="00630ECF">
      <w:pPr>
        <w:pStyle w:val="afd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630ECF" w:rsidRPr="0047538E" w:rsidRDefault="00630ECF" w:rsidP="00630ECF">
      <w:pPr>
        <w:pStyle w:val="afd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630ECF" w:rsidRPr="0047538E" w:rsidRDefault="00630ECF" w:rsidP="00630ECF">
      <w:pPr>
        <w:pStyle w:val="afd"/>
        <w:spacing w:before="0" w:after="0"/>
        <w:ind w:firstLine="708"/>
        <w:jc w:val="both"/>
        <w:rPr>
          <w:lang w:eastAsia="en-US"/>
        </w:rPr>
      </w:pPr>
      <w:r w:rsidRPr="0047538E">
        <w:t xml:space="preserve">3) </w:t>
      </w:r>
      <w:r>
        <w:t xml:space="preserve">Юридические лица </w:t>
      </w:r>
      <w:r w:rsidRPr="0047538E">
        <w:rPr>
          <w:lang w:eastAsia="en-US"/>
        </w:rPr>
        <w:t>представляют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представляют копии всех листов документа, удостоверяющего личность. 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 Указанные документы в части их оформления и содержания должны соответствовать требованиям законодательства Российской Федерации. Заявителем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630ECF" w:rsidRPr="0047538E" w:rsidRDefault="00630ECF" w:rsidP="00630ECF">
      <w:pPr>
        <w:pStyle w:val="afd"/>
        <w:spacing w:before="0" w:after="0"/>
        <w:ind w:firstLine="708"/>
        <w:jc w:val="both"/>
      </w:pPr>
      <w:r w:rsidRPr="0047538E">
        <w:t xml:space="preserve">4) Прием заявок на участие в аукционе прекращается не ранее чем за пять дней до проведения аукциона. </w:t>
      </w:r>
    </w:p>
    <w:p w:rsidR="00630ECF" w:rsidRPr="0047538E" w:rsidRDefault="00630ECF" w:rsidP="00630ECF">
      <w:pPr>
        <w:pStyle w:val="afd"/>
        <w:spacing w:before="0" w:after="0"/>
        <w:ind w:firstLine="708"/>
        <w:jc w:val="both"/>
      </w:pPr>
      <w:r w:rsidRPr="0047538E">
        <w:t>5) Один заявитель вправе подать только одну заявку на участие в аукционе.</w:t>
      </w:r>
    </w:p>
    <w:p w:rsidR="00630ECF" w:rsidRPr="0047538E" w:rsidRDefault="00630ECF" w:rsidP="00630ECF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630ECF" w:rsidRPr="0047538E" w:rsidRDefault="00630ECF" w:rsidP="00630ECF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630ECF" w:rsidRPr="0047538E" w:rsidRDefault="00630ECF" w:rsidP="00630ECF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графических изображений (.</w:t>
      </w:r>
      <w:r w:rsidRPr="0047538E">
        <w:t>JPG</w:t>
      </w:r>
      <w:r w:rsidRPr="0047538E">
        <w:rPr>
          <w:lang w:val="ru-RU"/>
        </w:rPr>
        <w:t>, .</w:t>
      </w:r>
      <w:r w:rsidRPr="0047538E">
        <w:t>TIFF</w:t>
      </w:r>
      <w:r w:rsidRPr="0047538E">
        <w:rPr>
          <w:lang w:val="ru-RU"/>
        </w:rPr>
        <w:t>, .</w:t>
      </w:r>
      <w:r w:rsidRPr="0047538E">
        <w:t>PDF</w:t>
      </w:r>
      <w:r w:rsidRPr="0047538E">
        <w:rPr>
          <w:lang w:val="ru-RU"/>
        </w:rPr>
        <w:t>, .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630ECF" w:rsidRPr="0047538E" w:rsidRDefault="00630ECF" w:rsidP="00630ECF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630ECF" w:rsidRPr="0047538E" w:rsidRDefault="00630ECF" w:rsidP="00630ECF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30ECF" w:rsidRPr="0047538E" w:rsidRDefault="00630ECF" w:rsidP="00630ECF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30ECF" w:rsidRPr="0047538E" w:rsidRDefault="00630ECF" w:rsidP="00630ECF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630ECF" w:rsidRPr="0047538E" w:rsidRDefault="00630ECF" w:rsidP="00630ECF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630ECF" w:rsidRPr="0047538E" w:rsidRDefault="00630ECF" w:rsidP="00630ECF">
      <w:pPr>
        <w:pStyle w:val="afe"/>
        <w:numPr>
          <w:ilvl w:val="0"/>
          <w:numId w:val="14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lastRenderedPageBreak/>
        <w:t>Порядок внесения и возврата задатка для участия в аукционе, банковские реквизиты счета для перечисления задатка:</w:t>
      </w:r>
    </w:p>
    <w:p w:rsidR="00630ECF" w:rsidRPr="0047538E" w:rsidRDefault="00630ECF" w:rsidP="00630ECF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630ECF" w:rsidRPr="00596134" w:rsidRDefault="00630ECF" w:rsidP="00630ECF">
      <w:pPr>
        <w:tabs>
          <w:tab w:val="left" w:pos="851"/>
          <w:tab w:val="left" w:pos="993"/>
        </w:tabs>
        <w:ind w:firstLine="567"/>
        <w:jc w:val="both"/>
        <w:rPr>
          <w:color w:val="FF0000"/>
          <w:lang w:val="ru-RU"/>
        </w:rPr>
      </w:pPr>
      <w:r w:rsidRPr="00596134">
        <w:rPr>
          <w:lang w:val="ru-RU"/>
        </w:rPr>
        <w:t xml:space="preserve">Заявители на участие в аукционе вносят задаток на свой лицевой счет, открытый на электронной площадке, не позднее даты окончания приема заявок </w:t>
      </w:r>
      <w:r w:rsidRPr="00523066">
        <w:rPr>
          <w:lang w:val="ru-RU"/>
        </w:rPr>
        <w:t>с</w:t>
      </w:r>
      <w:r w:rsidR="00523066" w:rsidRPr="00523066">
        <w:rPr>
          <w:b/>
          <w:lang w:val="ru-RU"/>
        </w:rPr>
        <w:t xml:space="preserve"> 22.05.2024</w:t>
      </w:r>
      <w:r w:rsidRPr="00523066">
        <w:rPr>
          <w:lang w:val="ru-RU"/>
        </w:rPr>
        <w:t xml:space="preserve"> (с 09 ч. 00 мин.)  по </w:t>
      </w:r>
      <w:r w:rsidR="00523066" w:rsidRPr="00523066">
        <w:rPr>
          <w:b/>
          <w:lang w:val="ru-RU"/>
        </w:rPr>
        <w:t>14.06.2024</w:t>
      </w:r>
      <w:r w:rsidR="00523066" w:rsidRPr="00523066">
        <w:rPr>
          <w:lang w:val="ru-RU"/>
        </w:rPr>
        <w:t xml:space="preserve"> (до 15</w:t>
      </w:r>
      <w:r w:rsidRPr="00523066">
        <w:rPr>
          <w:lang w:val="ru-RU"/>
        </w:rPr>
        <w:t xml:space="preserve"> ч. 00 мин.).</w:t>
      </w:r>
    </w:p>
    <w:p w:rsidR="00630ECF" w:rsidRPr="0047538E" w:rsidRDefault="00630ECF" w:rsidP="00630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630ECF" w:rsidRPr="0047538E" w:rsidRDefault="00630ECF" w:rsidP="00630ECF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630ECF" w:rsidRPr="00F0291A" w:rsidRDefault="00630ECF" w:rsidP="00630ECF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630ECF" w:rsidRPr="00F0291A" w:rsidRDefault="00630ECF" w:rsidP="00630ECF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630ECF" w:rsidRPr="00F0291A" w:rsidRDefault="00630ECF" w:rsidP="00630ECF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630ECF" w:rsidRPr="000D51C8" w:rsidRDefault="00630ECF" w:rsidP="00630ECF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630ECF" w:rsidRPr="0047538E" w:rsidRDefault="00630ECF" w:rsidP="00630ECF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630ECF" w:rsidRPr="0047538E" w:rsidRDefault="00630ECF" w:rsidP="00630ECF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0ECF" w:rsidRPr="0047538E" w:rsidRDefault="00630ECF" w:rsidP="00630ECF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630ECF" w:rsidRPr="0047538E" w:rsidRDefault="00630ECF" w:rsidP="00630ECF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630ECF" w:rsidRPr="0047538E" w:rsidRDefault="00630ECF" w:rsidP="00630EC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630ECF" w:rsidRPr="0047538E" w:rsidRDefault="00630ECF" w:rsidP="00630EC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39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0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</w:t>
      </w:r>
      <w:hyperlink r:id="rId41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2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630ECF" w:rsidRPr="0047538E" w:rsidRDefault="00630ECF" w:rsidP="00630EC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630ECF" w:rsidRPr="0047538E" w:rsidRDefault="00630ECF" w:rsidP="00630ECF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630ECF" w:rsidRPr="0047538E" w:rsidRDefault="00630ECF" w:rsidP="00630ECF">
      <w:pPr>
        <w:pStyle w:val="afe"/>
        <w:widowControl w:val="0"/>
        <w:numPr>
          <w:ilvl w:val="0"/>
          <w:numId w:val="14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630ECF" w:rsidRPr="0047538E" w:rsidRDefault="00630ECF" w:rsidP="00630ECF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630ECF" w:rsidRPr="0047538E" w:rsidRDefault="00630ECF" w:rsidP="00630ECF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630ECF" w:rsidRPr="0047538E" w:rsidRDefault="00630ECF" w:rsidP="00630E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630ECF" w:rsidRPr="0047538E" w:rsidRDefault="00630ECF" w:rsidP="00630E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ECF" w:rsidRPr="0047538E" w:rsidRDefault="00630ECF" w:rsidP="00630ECF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43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630ECF" w:rsidRPr="0047538E" w:rsidRDefault="00DF27B6" w:rsidP="00630ECF">
      <w:pPr>
        <w:ind w:firstLine="567"/>
        <w:jc w:val="both"/>
        <w:rPr>
          <w:lang w:val="ru-RU"/>
        </w:rPr>
      </w:pPr>
      <w:hyperlink r:id="rId44" w:history="1">
        <w:r w:rsidR="00630ECF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630ECF" w:rsidRPr="0047538E" w:rsidRDefault="00DF27B6" w:rsidP="00630ECF">
      <w:pPr>
        <w:ind w:firstLine="567"/>
        <w:jc w:val="both"/>
        <w:rPr>
          <w:lang w:val="ru-RU"/>
        </w:rPr>
      </w:pPr>
      <w:hyperlink r:id="rId45" w:history="1">
        <w:r w:rsidR="00630ECF" w:rsidRPr="0047538E">
          <w:rPr>
            <w:lang w:val="ru-RU"/>
          </w:rPr>
          <w:t xml:space="preserve">1) </w:t>
        </w:r>
      </w:hyperlink>
      <w:hyperlink r:id="rId46" w:history="1">
        <w:r w:rsidR="00630ECF" w:rsidRPr="0047538E">
          <w:rPr>
            <w:lang w:val="ru-RU"/>
          </w:rPr>
          <w:t>п</w:t>
        </w:r>
      </w:hyperlink>
      <w:hyperlink r:id="rId47" w:history="1">
        <w:r w:rsidR="00630ECF" w:rsidRPr="0047538E">
          <w:rPr>
            <w:lang w:val="ru-RU"/>
          </w:rPr>
          <w:t>оступил</w:t>
        </w:r>
      </w:hyperlink>
      <w:hyperlink r:id="rId48" w:history="1">
        <w:r w:rsidR="00630ECF" w:rsidRPr="0047538E">
          <w:rPr>
            <w:lang w:val="ru-RU"/>
          </w:rPr>
          <w:t>о</w:t>
        </w:r>
      </w:hyperlink>
      <w:hyperlink r:id="rId49" w:history="1">
        <w:r w:rsidR="00630ECF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630ECF" w:rsidRPr="0047538E">
        <w:rPr>
          <w:lang w:val="ru-RU"/>
        </w:rPr>
        <w:t xml:space="preserve"> </w:t>
      </w:r>
      <w:hyperlink r:id="rId50" w:history="1">
        <w:r w:rsidR="00630ECF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630ECF" w:rsidRPr="0047538E">
          <w:rPr>
            <w:lang w:val="ru-RU"/>
          </w:rPr>
          <w:t>программно</w:t>
        </w:r>
        <w:proofErr w:type="spellEnd"/>
        <w:r w:rsidR="00630ECF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630ECF" w:rsidRPr="0047538E" w:rsidRDefault="00DF27B6" w:rsidP="00630ECF">
      <w:pPr>
        <w:ind w:firstLine="567"/>
        <w:jc w:val="both"/>
        <w:rPr>
          <w:lang w:val="ru-RU"/>
        </w:rPr>
      </w:pPr>
      <w:hyperlink r:id="rId51" w:history="1">
        <w:r w:rsidR="00630ECF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630ECF" w:rsidRPr="0047538E">
          <w:rPr>
            <w:lang w:val="ru-RU"/>
          </w:rPr>
          <w:t>программно</w:t>
        </w:r>
        <w:proofErr w:type="spellEnd"/>
        <w:r w:rsidR="00630ECF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630ECF" w:rsidRPr="0047538E" w:rsidRDefault="00DF27B6" w:rsidP="00630ECF">
      <w:pPr>
        <w:ind w:firstLine="567"/>
        <w:jc w:val="both"/>
        <w:rPr>
          <w:lang w:val="ru-RU"/>
        </w:rPr>
      </w:pPr>
      <w:hyperlink r:id="rId52" w:history="1">
        <w:r w:rsidR="00630ECF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630ECF" w:rsidRPr="0047538E" w:rsidRDefault="00DF27B6" w:rsidP="00630ECF">
      <w:pPr>
        <w:ind w:firstLine="567"/>
        <w:jc w:val="both"/>
        <w:rPr>
          <w:lang w:val="ru-RU"/>
        </w:rPr>
      </w:pPr>
      <w:hyperlink r:id="rId53" w:history="1">
        <w:r w:rsidR="00630ECF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630ECF" w:rsidRPr="0047538E" w:rsidRDefault="00630ECF" w:rsidP="00630ECF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630ECF" w:rsidRPr="0047538E" w:rsidRDefault="00630ECF" w:rsidP="00630ECF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630ECF" w:rsidRPr="0047538E" w:rsidRDefault="00630ECF" w:rsidP="00630EC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54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55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56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57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58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59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630ECF" w:rsidRPr="0047538E" w:rsidRDefault="00630ECF" w:rsidP="00630EC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30ECF" w:rsidRPr="0047538E" w:rsidRDefault="00630ECF" w:rsidP="00630ECF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630ECF" w:rsidRPr="0047538E" w:rsidRDefault="00630ECF" w:rsidP="00630ECF">
      <w:pPr>
        <w:ind w:firstLine="567"/>
        <w:jc w:val="center"/>
        <w:rPr>
          <w:lang w:val="ru-RU"/>
        </w:rPr>
      </w:pPr>
    </w:p>
    <w:p w:rsidR="00630ECF" w:rsidRPr="0047538E" w:rsidRDefault="00630ECF" w:rsidP="00630ECF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630ECF" w:rsidRPr="005D424B" w:rsidRDefault="00630ECF" w:rsidP="00630ECF">
      <w:pPr>
        <w:ind w:firstLine="567"/>
        <w:jc w:val="both"/>
        <w:rPr>
          <w:lang w:val="ru-RU"/>
        </w:rPr>
      </w:pPr>
      <w:r w:rsidRPr="005D424B">
        <w:rPr>
          <w:lang w:val="ru-RU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30ECF" w:rsidRPr="005D424B" w:rsidRDefault="00630ECF" w:rsidP="00630ECF">
      <w:pPr>
        <w:pStyle w:val="aff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60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61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62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аренды земельного участка, подписанный проект договора.</w:t>
      </w:r>
    </w:p>
    <w:p w:rsidR="00630ECF" w:rsidRPr="0047538E" w:rsidRDefault="00630ECF" w:rsidP="00630ECF">
      <w:pPr>
        <w:pStyle w:val="212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47538E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63" w:tooltip="http://www.lot-onlinr.ru/" w:history="1">
        <w:r w:rsidRPr="0047538E">
          <w:rPr>
            <w:lang w:eastAsia="en-US"/>
          </w:rPr>
          <w:t>www.</w:t>
        </w:r>
      </w:hyperlink>
      <w:hyperlink r:id="rId64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65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630ECF" w:rsidRPr="0047538E" w:rsidRDefault="00630ECF" w:rsidP="00630ECF">
      <w:pPr>
        <w:pStyle w:val="aff0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630ECF" w:rsidRPr="0047538E" w:rsidRDefault="00630ECF" w:rsidP="00630ECF">
      <w:pPr>
        <w:pStyle w:val="aff0"/>
        <w:tabs>
          <w:tab w:val="left" w:pos="-540"/>
        </w:tabs>
        <w:ind w:firstLine="567"/>
        <w:rPr>
          <w:sz w:val="24"/>
          <w:szCs w:val="24"/>
        </w:rPr>
      </w:pPr>
    </w:p>
    <w:p w:rsidR="00630ECF" w:rsidRPr="0047538E" w:rsidRDefault="00630ECF" w:rsidP="00630ECF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630ECF" w:rsidRPr="0047538E" w:rsidRDefault="00630ECF" w:rsidP="00630ECF">
      <w:pPr>
        <w:pStyle w:val="a5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630ECF" w:rsidRPr="0047538E" w:rsidRDefault="00630ECF" w:rsidP="00630ECF">
      <w:pPr>
        <w:ind w:firstLine="567"/>
        <w:jc w:val="both"/>
        <w:rPr>
          <w:b/>
          <w:lang w:val="ru-RU"/>
        </w:rPr>
      </w:pPr>
    </w:p>
    <w:p w:rsidR="00630ECF" w:rsidRPr="0047538E" w:rsidRDefault="00630ECF" w:rsidP="00630ECF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630ECF" w:rsidRPr="0047538E" w:rsidRDefault="00630ECF" w:rsidP="00630ECF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630ECF" w:rsidRPr="0047538E" w:rsidRDefault="00630ECF" w:rsidP="00630ECF">
      <w:pPr>
        <w:ind w:firstLine="567"/>
        <w:jc w:val="both"/>
        <w:rPr>
          <w:lang w:val="ru-RU"/>
        </w:rPr>
      </w:pPr>
    </w:p>
    <w:p w:rsidR="00630ECF" w:rsidRPr="0047538E" w:rsidRDefault="00630ECF" w:rsidP="00630ECF">
      <w:pPr>
        <w:pStyle w:val="ae"/>
        <w:spacing w:after="0"/>
        <w:ind w:right="-1" w:firstLine="567"/>
        <w:rPr>
          <w:rFonts w:ascii="Times New Roman" w:hAnsi="Times New Roman"/>
          <w:lang w:val="ru-RU"/>
        </w:rPr>
      </w:pPr>
    </w:p>
    <w:p w:rsidR="001A6B20" w:rsidRPr="00630ECF" w:rsidRDefault="001A6B20">
      <w:pPr>
        <w:rPr>
          <w:lang w:val="ru-RU"/>
        </w:rPr>
      </w:pPr>
    </w:p>
    <w:sectPr w:rsidR="001A6B20" w:rsidRPr="00630ECF" w:rsidSect="004676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A0226A"/>
    <w:multiLevelType w:val="hybridMultilevel"/>
    <w:tmpl w:val="60D8D2CC"/>
    <w:lvl w:ilvl="0" w:tplc="6FEADF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E2E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E92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761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4A2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EE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CEEB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08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CAC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CF"/>
    <w:rsid w:val="00101B25"/>
    <w:rsid w:val="001650D8"/>
    <w:rsid w:val="001A6B20"/>
    <w:rsid w:val="002F594E"/>
    <w:rsid w:val="004C0CE1"/>
    <w:rsid w:val="00523066"/>
    <w:rsid w:val="00630ECF"/>
    <w:rsid w:val="00773EBE"/>
    <w:rsid w:val="008A7DC0"/>
    <w:rsid w:val="00AA7FEB"/>
    <w:rsid w:val="00DF27B6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2BD9-DD39-4E0C-9009-C8BA9AA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0ECF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30EC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630ECF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630ECF"/>
    <w:pPr>
      <w:keepNext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30ECF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30ECF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30ECF"/>
    <w:pPr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qFormat/>
    <w:rsid w:val="00630ECF"/>
    <w:pPr>
      <w:suppressAutoHyphens/>
      <w:spacing w:before="240" w:after="60"/>
      <w:ind w:left="1440" w:hanging="1440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"/>
    <w:link w:val="90"/>
    <w:qFormat/>
    <w:rsid w:val="00630ECF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0EC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30ECF"/>
    <w:rPr>
      <w:rFonts w:ascii="Arial" w:eastAsia="Times New Roman" w:hAnsi="Arial" w:cs="Times New Roman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30EC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30EC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30EC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30EC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30E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630EC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630ECF"/>
    <w:rPr>
      <w:rFonts w:ascii="Cambria" w:eastAsia="Times New Roman" w:hAnsi="Cambria" w:cs="Times New Roman"/>
      <w:lang w:val="x-none" w:eastAsia="ar-SA"/>
    </w:rPr>
  </w:style>
  <w:style w:type="paragraph" w:styleId="a3">
    <w:name w:val="Body Text"/>
    <w:basedOn w:val="a"/>
    <w:link w:val="a4"/>
    <w:rsid w:val="00630ECF"/>
    <w:pPr>
      <w:tabs>
        <w:tab w:val="left" w:pos="567"/>
      </w:tabs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30E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0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630E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0E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630E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EC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3">
    <w:name w:val="Body Text Indent 3"/>
    <w:basedOn w:val="a"/>
    <w:link w:val="34"/>
    <w:rsid w:val="00630EC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ECF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7">
    <w:name w:val="Hyperlink"/>
    <w:unhideWhenUsed/>
    <w:rsid w:val="00630ECF"/>
    <w:rPr>
      <w:strike w:val="0"/>
      <w:dstrike w:val="0"/>
      <w:color w:val="1F639B"/>
      <w:u w:val="none"/>
      <w:effect w:val="none"/>
    </w:rPr>
  </w:style>
  <w:style w:type="paragraph" w:styleId="a8">
    <w:name w:val="footnote text"/>
    <w:basedOn w:val="a"/>
    <w:link w:val="a9"/>
    <w:unhideWhenUsed/>
    <w:rsid w:val="00630ECF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630E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630E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30E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630E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30E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630ECF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630E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630ECF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1">
    <w:name w:val="Название Знак"/>
    <w:basedOn w:val="a0"/>
    <w:link w:val="af0"/>
    <w:rsid w:val="00630ECF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21">
    <w:name w:val="Основной текст 2 Знак"/>
    <w:link w:val="22"/>
    <w:rsid w:val="00630ECF"/>
    <w:rPr>
      <w:bCs/>
      <w:i/>
      <w:iCs/>
      <w:sz w:val="28"/>
      <w:szCs w:val="28"/>
    </w:rPr>
  </w:style>
  <w:style w:type="paragraph" w:styleId="22">
    <w:name w:val="Body Text 2"/>
    <w:basedOn w:val="a"/>
    <w:link w:val="21"/>
    <w:unhideWhenUsed/>
    <w:rsid w:val="00630ECF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rFonts w:asciiTheme="minorHAnsi" w:eastAsiaTheme="minorHAnsi" w:hAnsiTheme="minorHAnsi" w:cstheme="minorBidi"/>
      <w:bCs/>
      <w:i/>
      <w:iCs/>
      <w:sz w:val="28"/>
      <w:szCs w:val="28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30E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nhideWhenUsed/>
    <w:rsid w:val="00630ECF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630E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Знак"/>
    <w:link w:val="af3"/>
    <w:rsid w:val="00630ECF"/>
    <w:rPr>
      <w:rFonts w:ascii="Courier New" w:hAnsi="Courier New" w:cs="Courier New"/>
    </w:rPr>
  </w:style>
  <w:style w:type="paragraph" w:styleId="af3">
    <w:name w:val="Plain Text"/>
    <w:basedOn w:val="a"/>
    <w:link w:val="af2"/>
    <w:unhideWhenUsed/>
    <w:rsid w:val="00630ECF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630ECF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35">
    <w:name w:val="Стиль3"/>
    <w:basedOn w:val="23"/>
    <w:rsid w:val="00630ECF"/>
    <w:pPr>
      <w:widowControl w:val="0"/>
      <w:tabs>
        <w:tab w:val="num" w:pos="2160"/>
      </w:tabs>
      <w:suppressAutoHyphens w:val="0"/>
      <w:adjustRightInd w:val="0"/>
      <w:spacing w:after="0" w:line="240" w:lineRule="auto"/>
      <w:ind w:left="2160" w:hanging="360"/>
      <w:jc w:val="both"/>
    </w:pPr>
    <w:rPr>
      <w:szCs w:val="20"/>
      <w:lang w:eastAsia="ru-RU"/>
    </w:rPr>
  </w:style>
  <w:style w:type="paragraph" w:customStyle="1" w:styleId="ConsPlusNormal">
    <w:name w:val="ConsPlusNormal"/>
    <w:rsid w:val="00630E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30E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30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0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630ECF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630ECF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2">
    <w:name w:val="Основной текст 21"/>
    <w:basedOn w:val="a"/>
    <w:rsid w:val="00630ECF"/>
    <w:pPr>
      <w:suppressAutoHyphens/>
      <w:spacing w:after="120" w:line="480" w:lineRule="auto"/>
    </w:pPr>
    <w:rPr>
      <w:lang w:val="ru-RU" w:eastAsia="ar-SA"/>
    </w:rPr>
  </w:style>
  <w:style w:type="character" w:customStyle="1" w:styleId="WW8Num4z0">
    <w:name w:val="WW8Num4z0"/>
    <w:rsid w:val="00630ECF"/>
    <w:rPr>
      <w:rFonts w:ascii="Symbol" w:hAnsi="Symbol" w:hint="default"/>
    </w:rPr>
  </w:style>
  <w:style w:type="character" w:customStyle="1" w:styleId="af5">
    <w:name w:val="Символ сноски"/>
    <w:rsid w:val="00630ECF"/>
    <w:rPr>
      <w:vertAlign w:val="superscript"/>
    </w:rPr>
  </w:style>
  <w:style w:type="table" w:styleId="af6">
    <w:name w:val="Table Grid"/>
    <w:basedOn w:val="a1"/>
    <w:rsid w:val="0063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0"/>
    <w:unhideWhenUsed/>
    <w:rsid w:val="00630ECF"/>
  </w:style>
  <w:style w:type="paragraph" w:styleId="af8">
    <w:name w:val="No Spacing"/>
    <w:qFormat/>
    <w:rsid w:val="00630E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Основной текст с отступом1"/>
    <w:basedOn w:val="a"/>
    <w:rsid w:val="00630ECF"/>
    <w:pPr>
      <w:widowControl w:val="0"/>
      <w:ind w:firstLine="540"/>
      <w:jc w:val="both"/>
    </w:pPr>
    <w:rPr>
      <w:sz w:val="28"/>
      <w:szCs w:val="28"/>
      <w:lang w:val="ru-RU" w:eastAsia="ar-SA"/>
    </w:rPr>
  </w:style>
  <w:style w:type="paragraph" w:styleId="af9">
    <w:name w:val="Block Text"/>
    <w:basedOn w:val="a"/>
    <w:rsid w:val="00630ECF"/>
    <w:pPr>
      <w:widowControl w:val="0"/>
      <w:tabs>
        <w:tab w:val="left" w:pos="709"/>
        <w:tab w:val="left" w:pos="2030"/>
      </w:tabs>
      <w:autoSpaceDE w:val="0"/>
      <w:autoSpaceDN w:val="0"/>
      <w:adjustRightInd w:val="0"/>
      <w:ind w:left="540" w:right="-180" w:firstLine="720"/>
      <w:jc w:val="both"/>
    </w:pPr>
    <w:rPr>
      <w:sz w:val="28"/>
      <w:szCs w:val="28"/>
      <w:lang w:val="ru-RU" w:eastAsia="ru-RU"/>
    </w:rPr>
  </w:style>
  <w:style w:type="paragraph" w:customStyle="1" w:styleId="western">
    <w:name w:val="western"/>
    <w:basedOn w:val="a"/>
    <w:rsid w:val="00630EC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110">
    <w:name w:val="Знак Знак11"/>
    <w:locked/>
    <w:rsid w:val="00630ECF"/>
    <w:rPr>
      <w:sz w:val="28"/>
      <w:lang w:val="ru-RU" w:eastAsia="ru-RU" w:bidi="ar-SA"/>
    </w:rPr>
  </w:style>
  <w:style w:type="paragraph" w:styleId="afa">
    <w:name w:val="Balloon Text"/>
    <w:basedOn w:val="a"/>
    <w:link w:val="afb"/>
    <w:rsid w:val="00630ECF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630ECF"/>
    <w:rPr>
      <w:rFonts w:ascii="Tahoma" w:eastAsia="Times New Roman" w:hAnsi="Tahoma" w:cs="Times New Roman"/>
      <w:sz w:val="16"/>
      <w:szCs w:val="16"/>
      <w:lang w:val="en-US"/>
    </w:rPr>
  </w:style>
  <w:style w:type="character" w:styleId="afc">
    <w:name w:val="Emphasis"/>
    <w:qFormat/>
    <w:rsid w:val="00630ECF"/>
    <w:rPr>
      <w:i/>
      <w:iCs/>
    </w:rPr>
  </w:style>
  <w:style w:type="paragraph" w:styleId="afd">
    <w:name w:val="Normal (Web)"/>
    <w:basedOn w:val="a"/>
    <w:rsid w:val="00630ECF"/>
    <w:pPr>
      <w:suppressAutoHyphens/>
      <w:spacing w:before="100" w:after="100"/>
    </w:pPr>
    <w:rPr>
      <w:lang w:val="ru-RU" w:eastAsia="ar-SA"/>
    </w:rPr>
  </w:style>
  <w:style w:type="paragraph" w:styleId="afe">
    <w:name w:val="List Paragraph"/>
    <w:basedOn w:val="a"/>
    <w:uiPriority w:val="34"/>
    <w:qFormat/>
    <w:rsid w:val="00630ECF"/>
    <w:pPr>
      <w:ind w:left="720"/>
    </w:pPr>
    <w:rPr>
      <w:lang w:val="ru-RU" w:eastAsia="ru-RU"/>
    </w:rPr>
  </w:style>
  <w:style w:type="character" w:customStyle="1" w:styleId="81">
    <w:name w:val="Основной текст + 8"/>
    <w:aliases w:val="5 pt"/>
    <w:uiPriority w:val="99"/>
    <w:rsid w:val="00630ECF"/>
    <w:rPr>
      <w:rFonts w:ascii="Times New Roman" w:hAnsi="Times New Roman" w:cs="Times New Roman"/>
      <w:sz w:val="17"/>
      <w:szCs w:val="17"/>
      <w:u w:val="none"/>
    </w:rPr>
  </w:style>
  <w:style w:type="character" w:customStyle="1" w:styleId="aff">
    <w:name w:val="Гипертекстовая ссылка"/>
    <w:uiPriority w:val="99"/>
    <w:rsid w:val="00630ECF"/>
    <w:rPr>
      <w:rFonts w:cs="Times New Roman"/>
      <w:b/>
      <w:color w:val="106BBE"/>
    </w:rPr>
  </w:style>
  <w:style w:type="paragraph" w:customStyle="1" w:styleId="51">
    <w:name w:val="Абзац списка5"/>
    <w:basedOn w:val="a"/>
    <w:rsid w:val="00630EC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а1"/>
    <w:basedOn w:val="a"/>
    <w:rsid w:val="00630EC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5">
    <w:name w:val="Обычный2"/>
    <w:rsid w:val="0063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30E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qFormat/>
    <w:rsid w:val="00630ECF"/>
    <w:rPr>
      <w:rFonts w:ascii="Times New Roman" w:eastAsia="SimSun" w:hAnsi="Times New Roman" w:cs="Mangal"/>
      <w:color w:val="0000FF"/>
      <w:sz w:val="20"/>
      <w:szCs w:val="24"/>
      <w:u w:val="single"/>
      <w:lang w:val="ru-RU" w:eastAsia="zh-CN" w:bidi="hi-IN"/>
    </w:rPr>
  </w:style>
  <w:style w:type="character" w:customStyle="1" w:styleId="14">
    <w:name w:val="Гиперссылка1"/>
    <w:rsid w:val="00630ECF"/>
    <w:rPr>
      <w:color w:val="0000FF"/>
      <w:u w:val="single"/>
    </w:rPr>
  </w:style>
  <w:style w:type="paragraph" w:customStyle="1" w:styleId="TextBoldCenter">
    <w:name w:val="TextBoldCenter"/>
    <w:rsid w:val="00630E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character" w:customStyle="1" w:styleId="-">
    <w:name w:val="Интернет-ссылка"/>
    <w:rsid w:val="00630ECF"/>
    <w:rPr>
      <w:i w:val="0"/>
      <w:iCs w:val="0"/>
      <w:strike w:val="0"/>
      <w:color w:val="000099"/>
      <w:u w:val="none"/>
    </w:rPr>
  </w:style>
  <w:style w:type="paragraph" w:customStyle="1" w:styleId="26">
    <w:name w:val="Основной текст2"/>
    <w:uiPriority w:val="1"/>
    <w:qFormat/>
    <w:rsid w:val="00630EC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ff0">
    <w:name w:val="Без интервала Знак"/>
    <w:basedOn w:val="af8"/>
    <w:rsid w:val="00630E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ot-onlinr.ru/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https://torgi.gov.ru/new/public/legislation/reg" TargetMode="External"/><Relationship Id="rId4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5" Type="http://schemas.openxmlformats.org/officeDocument/2006/relationships/hyperlink" Target="http://www.lot-onlinr.ru/" TargetMode="External"/><Relationship Id="rId63" Type="http://schemas.openxmlformats.org/officeDocument/2006/relationships/hyperlink" Target="http://www.lot-onlinr.ru/" TargetMode="Externa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lot-onlinr.ru/" TargetMode="External"/><Relationship Id="rId37" Type="http://schemas.openxmlformats.org/officeDocument/2006/relationships/hyperlink" Target="http://www.lot-onlinr.ru/" TargetMode="External"/><Relationship Id="rId40" Type="http://schemas.openxmlformats.org/officeDocument/2006/relationships/hyperlink" Target="http://www.lot-onlinr.ru/" TargetMode="External"/><Relationship Id="rId4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8" Type="http://schemas.openxmlformats.org/officeDocument/2006/relationships/hyperlink" Target="http://www.lot-onlinr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lot-onlinr.ru/" TargetMode="External"/><Relationship Id="rId61" Type="http://schemas.openxmlformats.org/officeDocument/2006/relationships/hyperlink" Target="https://torgi.gov.ru/new/public/legislation/reg" TargetMode="External"/><Relationship Id="rId19" Type="http://schemas.openxmlformats.org/officeDocument/2006/relationships/hyperlink" Target="http://www.torgi.gov.ru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://www.lot-onlinr.ru/" TargetMode="External"/><Relationship Id="rId35" Type="http://schemas.openxmlformats.org/officeDocument/2006/relationships/hyperlink" Target="http://www.lot-onlinr.ru/" TargetMode="External"/><Relationship Id="rId4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6" Type="http://schemas.openxmlformats.org/officeDocument/2006/relationships/hyperlink" Target="http://www.lot-onlinr.ru/" TargetMode="External"/><Relationship Id="rId64" Type="http://schemas.openxmlformats.org/officeDocument/2006/relationships/hyperlink" Target="https://torgi.gov.ru/new/public/legislation/reg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lot-onlinr.ru/" TargetMode="External"/><Relationship Id="rId38" Type="http://schemas.openxmlformats.org/officeDocument/2006/relationships/hyperlink" Target="http://www.lot-onlinr.ru/" TargetMode="External"/><Relationship Id="rId4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9" Type="http://schemas.openxmlformats.org/officeDocument/2006/relationships/hyperlink" Target="https://torgi.gov.ru/new/public/legislation/re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http://www.lot-onlinr.ru/" TargetMode="External"/><Relationship Id="rId54" Type="http://schemas.openxmlformats.org/officeDocument/2006/relationships/hyperlink" Target="http://www.lot-onlinr.ru/" TargetMode="External"/><Relationship Id="rId62" Type="http://schemas.openxmlformats.org/officeDocument/2006/relationships/hyperlink" Target="https://torgi.gov.ru/new/public/legislation/r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www.lot-onlinr.ru/" TargetMode="External"/><Relationship Id="rId4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7" Type="http://schemas.openxmlformats.org/officeDocument/2006/relationships/hyperlink" Target="http://www.lot-onlinr.ru/" TargetMode="External"/><Relationship Id="rId10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60" Type="http://schemas.openxmlformats.org/officeDocument/2006/relationships/hyperlink" Target="http://www.lot-onlinr.ru/" TargetMode="External"/><Relationship Id="rId65" Type="http://schemas.openxmlformats.org/officeDocument/2006/relationships/hyperlink" Target="https://torgi.gov.ru/new/public/legislation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39" Type="http://schemas.openxmlformats.org/officeDocument/2006/relationships/hyperlink" Target="http://www.lot-onl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2</cp:revision>
  <cp:lastPrinted>2024-05-07T12:16:00Z</cp:lastPrinted>
  <dcterms:created xsi:type="dcterms:W3CDTF">2024-05-07T10:47:00Z</dcterms:created>
  <dcterms:modified xsi:type="dcterms:W3CDTF">2024-05-21T06:38:00Z</dcterms:modified>
</cp:coreProperties>
</file>